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7A0000"/>
          <w:bottom w:val="single" w:sz="4" w:space="0" w:color="7A0000"/>
          <w:insideH w:val="single" w:sz="4" w:space="0" w:color="7A0000"/>
          <w:insideV w:val="single" w:sz="4" w:space="0" w:color="C00000"/>
        </w:tblBorders>
        <w:tblLook w:val="01E0" w:firstRow="1" w:lastRow="1" w:firstColumn="1" w:lastColumn="1" w:noHBand="0" w:noVBand="0"/>
      </w:tblPr>
      <w:tblGrid>
        <w:gridCol w:w="4563"/>
        <w:gridCol w:w="5042"/>
      </w:tblGrid>
      <w:tr w:rsidR="0093238D" w:rsidRPr="001E33C0" w:rsidTr="0089473D">
        <w:trPr>
          <w:trHeight w:val="360"/>
        </w:trPr>
        <w:tc>
          <w:tcPr>
            <w:tcW w:w="4563" w:type="dxa"/>
            <w:tcBorders>
              <w:top w:val="single" w:sz="8" w:space="0" w:color="C00000"/>
              <w:right w:val="single" w:sz="4" w:space="0" w:color="C00000"/>
            </w:tcBorders>
            <w:shd w:val="clear" w:color="auto" w:fill="auto"/>
            <w:vAlign w:val="center"/>
          </w:tcPr>
          <w:p w:rsidR="00EE458E" w:rsidRDefault="00393415" w:rsidP="00393415">
            <w:pPr>
              <w:spacing w:before="20" w:after="20"/>
              <w:rPr>
                <w:rFonts w:cs="Arial"/>
                <w:sz w:val="18"/>
                <w:szCs w:val="18"/>
                <w:lang w:val="en-CA"/>
              </w:rPr>
            </w:pPr>
            <w:r w:rsidRPr="00393415">
              <w:rPr>
                <w:rFonts w:cs="Arial"/>
                <w:b/>
                <w:sz w:val="18"/>
                <w:szCs w:val="18"/>
                <w:lang w:val="en-CA"/>
              </w:rPr>
              <w:t>Submitted t</w:t>
            </w:r>
            <w:r w:rsidR="003F0AAA" w:rsidRPr="00393415">
              <w:rPr>
                <w:rFonts w:cs="Arial"/>
                <w:b/>
                <w:sz w:val="18"/>
                <w:szCs w:val="18"/>
                <w:lang w:val="en-CA"/>
              </w:rPr>
              <w:t>o:</w:t>
            </w:r>
            <w:r w:rsidR="003F0AAA" w:rsidRPr="00393415">
              <w:rPr>
                <w:rFonts w:cs="Arial"/>
                <w:sz w:val="18"/>
                <w:szCs w:val="18"/>
                <w:lang w:val="en-CA"/>
              </w:rPr>
              <w:t xml:space="preserve">  </w:t>
            </w:r>
          </w:p>
          <w:p w:rsidR="00393415" w:rsidRPr="007657A5" w:rsidRDefault="00393415" w:rsidP="007657A5">
            <w:pPr>
              <w:spacing w:before="20" w:after="20"/>
              <w:rPr>
                <w:rFonts w:cs="Arial"/>
                <w:sz w:val="18"/>
                <w:szCs w:val="18"/>
                <w:lang w:val="en-CA"/>
              </w:rPr>
            </w:pPr>
            <w:proofErr w:type="spellStart"/>
            <w:r w:rsidRPr="00393415">
              <w:rPr>
                <w:rFonts w:cs="Arial"/>
                <w:sz w:val="18"/>
                <w:szCs w:val="18"/>
                <w:lang w:val="en-CA"/>
              </w:rPr>
              <w:t>Yancoal</w:t>
            </w:r>
            <w:proofErr w:type="spellEnd"/>
            <w:r w:rsidRPr="00393415">
              <w:rPr>
                <w:rFonts w:cs="Arial"/>
                <w:sz w:val="18"/>
                <w:szCs w:val="18"/>
                <w:lang w:val="en-CA"/>
              </w:rPr>
              <w:t xml:space="preserve"> Canada Resources</w:t>
            </w:r>
            <w:r w:rsidR="00EE458E">
              <w:rPr>
                <w:rFonts w:cs="Arial"/>
                <w:sz w:val="18"/>
                <w:szCs w:val="18"/>
                <w:lang w:val="en-CA"/>
              </w:rPr>
              <w:t xml:space="preserve"> Co. Ltd.</w:t>
            </w:r>
          </w:p>
        </w:tc>
        <w:tc>
          <w:tcPr>
            <w:tcW w:w="5042" w:type="dxa"/>
            <w:tcBorders>
              <w:top w:val="single" w:sz="8" w:space="0" w:color="C00000"/>
              <w:left w:val="single" w:sz="4" w:space="0" w:color="C00000"/>
            </w:tcBorders>
            <w:shd w:val="clear" w:color="auto" w:fill="auto"/>
            <w:vAlign w:val="center"/>
          </w:tcPr>
          <w:p w:rsidR="00DE2C2E" w:rsidRDefault="00DE2C2E" w:rsidP="002D3A54">
            <w:pPr>
              <w:spacing w:before="20" w:after="20"/>
              <w:rPr>
                <w:rFonts w:cs="Arial"/>
                <w:b/>
                <w:sz w:val="18"/>
                <w:szCs w:val="18"/>
                <w:lang w:val="en-CA"/>
              </w:rPr>
            </w:pPr>
          </w:p>
          <w:p w:rsidR="00DE2C2E" w:rsidRPr="00DE2C2E" w:rsidRDefault="00DE2C2E" w:rsidP="002D3A54">
            <w:pPr>
              <w:spacing w:before="20" w:after="20"/>
              <w:rPr>
                <w:rFonts w:cs="Arial"/>
                <w:b/>
                <w:sz w:val="18"/>
                <w:szCs w:val="18"/>
                <w:lang w:val="en-CA"/>
              </w:rPr>
            </w:pPr>
            <w:r w:rsidRPr="00DE2C2E">
              <w:rPr>
                <w:rFonts w:cs="Arial"/>
                <w:b/>
                <w:sz w:val="18"/>
                <w:szCs w:val="18"/>
                <w:lang w:val="en-CA"/>
              </w:rPr>
              <w:t>Submitted at:</w:t>
            </w:r>
          </w:p>
          <w:p w:rsidR="0093238D" w:rsidRDefault="007657A5" w:rsidP="002D3A54">
            <w:pPr>
              <w:spacing w:before="20" w:after="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 xml:space="preserve">Mail or hand deliver to </w:t>
            </w:r>
            <w:r w:rsidR="00393415" w:rsidRPr="00393415">
              <w:rPr>
                <w:rFonts w:cs="Arial"/>
                <w:sz w:val="18"/>
                <w:szCs w:val="18"/>
                <w:lang w:val="en-CA"/>
              </w:rPr>
              <w:t>Unit</w:t>
            </w:r>
            <w:r w:rsidR="00D1639B">
              <w:rPr>
                <w:rFonts w:cs="Arial"/>
                <w:sz w:val="18"/>
                <w:szCs w:val="18"/>
                <w:lang w:val="en-CA"/>
              </w:rPr>
              <w:t xml:space="preserve"> #</w:t>
            </w:r>
            <w:r w:rsidR="00393415" w:rsidRPr="00393415">
              <w:rPr>
                <w:rFonts w:cs="Arial"/>
                <w:sz w:val="18"/>
                <w:szCs w:val="18"/>
                <w:lang w:val="en-CA"/>
              </w:rPr>
              <w:t>300, 211</w:t>
            </w:r>
            <w:r w:rsidR="00D1639B">
              <w:rPr>
                <w:rFonts w:cs="Arial"/>
                <w:sz w:val="18"/>
                <w:szCs w:val="18"/>
                <w:lang w:val="en-CA"/>
              </w:rPr>
              <w:t xml:space="preserve"> -</w:t>
            </w:r>
            <w:r w:rsidR="00393415" w:rsidRPr="00393415">
              <w:rPr>
                <w:rFonts w:cs="Arial"/>
                <w:sz w:val="18"/>
                <w:szCs w:val="18"/>
                <w:lang w:val="en-CA"/>
              </w:rPr>
              <w:t xml:space="preserve"> 4</w:t>
            </w:r>
            <w:r w:rsidR="00393415" w:rsidRPr="00393415">
              <w:rPr>
                <w:rFonts w:cs="Arial"/>
                <w:sz w:val="18"/>
                <w:szCs w:val="18"/>
                <w:vertAlign w:val="superscript"/>
                <w:lang w:val="en-CA"/>
              </w:rPr>
              <w:t>th</w:t>
            </w:r>
            <w:r w:rsidR="00393415" w:rsidRPr="00393415">
              <w:rPr>
                <w:rFonts w:cs="Arial"/>
                <w:sz w:val="18"/>
                <w:szCs w:val="18"/>
                <w:lang w:val="en-CA"/>
              </w:rPr>
              <w:t xml:space="preserve"> Avenue South, Saskatoon, SK, S7K 1N1</w:t>
            </w:r>
            <w:r>
              <w:rPr>
                <w:rFonts w:cs="Arial"/>
                <w:sz w:val="18"/>
                <w:szCs w:val="18"/>
                <w:lang w:val="en-CA"/>
              </w:rPr>
              <w:t xml:space="preserve"> or hand deliver to 103 Bates Street, Earl Grey, SK</w:t>
            </w:r>
          </w:p>
          <w:p w:rsidR="00393415" w:rsidRDefault="00082147" w:rsidP="002D3A54">
            <w:pPr>
              <w:spacing w:before="20" w:after="20"/>
              <w:rPr>
                <w:rFonts w:cs="Arial"/>
                <w:sz w:val="18"/>
                <w:szCs w:val="18"/>
                <w:lang w:val="en-CA"/>
              </w:rPr>
            </w:pPr>
            <w:hyperlink r:id="rId12" w:history="1">
              <w:r w:rsidR="00393415" w:rsidRPr="00A637BD">
                <w:rPr>
                  <w:rStyle w:val="Hyperlink"/>
                  <w:rFonts w:cs="Arial"/>
                  <w:sz w:val="18"/>
                  <w:szCs w:val="18"/>
                  <w:lang w:val="en-CA"/>
                </w:rPr>
                <w:t>r.kusch@yancoal.ca</w:t>
              </w:r>
            </w:hyperlink>
          </w:p>
          <w:p w:rsidR="00393415" w:rsidRDefault="00082147" w:rsidP="002D3A54">
            <w:pPr>
              <w:spacing w:before="20" w:after="20"/>
              <w:rPr>
                <w:rFonts w:cs="Arial"/>
                <w:sz w:val="18"/>
                <w:szCs w:val="18"/>
                <w:lang w:val="en-CA"/>
              </w:rPr>
            </w:pPr>
            <w:hyperlink r:id="rId13" w:history="1">
              <w:r w:rsidR="00393415" w:rsidRPr="00A637BD">
                <w:rPr>
                  <w:rStyle w:val="Hyperlink"/>
                  <w:rFonts w:cs="Arial"/>
                  <w:sz w:val="18"/>
                  <w:szCs w:val="18"/>
                  <w:lang w:val="en-CA"/>
                </w:rPr>
                <w:t>a.naqvi@yanocal.ca</w:t>
              </w:r>
            </w:hyperlink>
          </w:p>
          <w:p w:rsidR="00393415" w:rsidRDefault="00393415" w:rsidP="002D3A54">
            <w:pPr>
              <w:spacing w:before="20" w:after="20"/>
              <w:rPr>
                <w:rFonts w:cs="Arial"/>
                <w:sz w:val="18"/>
                <w:szCs w:val="18"/>
                <w:lang w:val="en-CA"/>
              </w:rPr>
            </w:pPr>
          </w:p>
          <w:p w:rsidR="00B46565" w:rsidRPr="00393415" w:rsidRDefault="00B46565" w:rsidP="002D3A54">
            <w:pPr>
              <w:spacing w:before="20" w:after="20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164896" w:rsidRPr="00164896" w:rsidTr="0089473D">
        <w:trPr>
          <w:trHeight w:val="361"/>
        </w:trPr>
        <w:tc>
          <w:tcPr>
            <w:tcW w:w="9605" w:type="dxa"/>
            <w:gridSpan w:val="2"/>
            <w:tcBorders>
              <w:top w:val="single" w:sz="8" w:space="0" w:color="C00000"/>
              <w:bottom w:val="single" w:sz="8" w:space="0" w:color="C00000"/>
            </w:tcBorders>
            <w:shd w:val="clear" w:color="auto" w:fill="auto"/>
            <w:vAlign w:val="center"/>
          </w:tcPr>
          <w:p w:rsidR="00164896" w:rsidRPr="00164896" w:rsidRDefault="003F0AAA" w:rsidP="0033601F">
            <w:pPr>
              <w:spacing w:before="20" w:after="20"/>
              <w:rPr>
                <w:rFonts w:cs="Arial"/>
                <w:b/>
                <w:lang w:val="en-CA"/>
              </w:rPr>
            </w:pPr>
            <w:r w:rsidRPr="00B46565">
              <w:rPr>
                <w:rFonts w:cs="Arial"/>
                <w:b/>
                <w:sz w:val="18"/>
                <w:szCs w:val="18"/>
                <w:lang w:val="en-CA"/>
              </w:rPr>
              <w:t>Purpose:</w:t>
            </w:r>
            <w:r>
              <w:rPr>
                <w:rFonts w:cs="Arial"/>
                <w:b/>
                <w:lang w:val="en-CA"/>
              </w:rPr>
              <w:t xml:space="preserve">  </w:t>
            </w:r>
            <w:proofErr w:type="spellStart"/>
            <w:r w:rsidRPr="00D1639B">
              <w:rPr>
                <w:rFonts w:cs="Arial"/>
                <w:sz w:val="18"/>
                <w:szCs w:val="18"/>
                <w:lang w:val="en-CA"/>
              </w:rPr>
              <w:t>Y</w:t>
            </w:r>
            <w:r w:rsidR="00164896" w:rsidRPr="00D1639B">
              <w:rPr>
                <w:rFonts w:cs="Arial"/>
                <w:sz w:val="18"/>
                <w:szCs w:val="18"/>
                <w:lang w:val="en-CA"/>
              </w:rPr>
              <w:t>ancoal</w:t>
            </w:r>
            <w:proofErr w:type="spellEnd"/>
            <w:r w:rsidR="00164896" w:rsidRPr="00D1639B">
              <w:rPr>
                <w:rFonts w:cs="Arial"/>
                <w:sz w:val="18"/>
                <w:szCs w:val="18"/>
                <w:lang w:val="en-CA"/>
              </w:rPr>
              <w:t xml:space="preserve"> Southey Project </w:t>
            </w:r>
            <w:r w:rsidR="0033601F">
              <w:rPr>
                <w:rFonts w:cs="Arial"/>
                <w:sz w:val="18"/>
                <w:szCs w:val="18"/>
                <w:lang w:val="en-CA"/>
              </w:rPr>
              <w:t>Employment Profile</w:t>
            </w:r>
            <w:r w:rsidRPr="00D1639B">
              <w:rPr>
                <w:rFonts w:cs="Arial"/>
                <w:sz w:val="18"/>
                <w:szCs w:val="18"/>
                <w:lang w:val="en-CA"/>
              </w:rPr>
              <w:t xml:space="preserve"> for Development of Hiring and Procurement Strategy to Benefit Local Businesses and Community Members</w:t>
            </w:r>
          </w:p>
        </w:tc>
      </w:tr>
    </w:tbl>
    <w:p w:rsidR="00B46565" w:rsidRDefault="00B46565" w:rsidP="00225780">
      <w:pPr>
        <w:rPr>
          <w:lang w:val="en-CA"/>
        </w:rPr>
      </w:pPr>
    </w:p>
    <w:p w:rsidR="00CE4640" w:rsidRPr="00C13406" w:rsidRDefault="00CE4640" w:rsidP="00C13406">
      <w:pPr>
        <w:pStyle w:val="YancoalHeading1"/>
      </w:pPr>
      <w:r w:rsidRPr="00C13406">
        <w:t>General Information</w:t>
      </w:r>
    </w:p>
    <w:p w:rsidR="00CE4640" w:rsidRDefault="00CE4640" w:rsidP="00225780">
      <w:pPr>
        <w:rPr>
          <w:lang w:val="en-CA"/>
        </w:rPr>
      </w:pPr>
    </w:p>
    <w:p w:rsidR="00CE4640" w:rsidRPr="008F68C8" w:rsidRDefault="00144FEE" w:rsidP="00225780">
      <w:pPr>
        <w:rPr>
          <w:b/>
          <w:lang w:val="en-CA"/>
        </w:rPr>
      </w:pPr>
      <w:r>
        <w:rPr>
          <w:b/>
          <w:lang w:val="en-CA"/>
        </w:rPr>
        <w:t xml:space="preserve">Full </w:t>
      </w:r>
      <w:r w:rsidR="00CE4640" w:rsidRPr="008F68C8">
        <w:rPr>
          <w:b/>
          <w:lang w:val="en-CA"/>
        </w:rPr>
        <w:t>Name:</w:t>
      </w:r>
    </w:p>
    <w:p w:rsidR="00CE4640" w:rsidRDefault="00CE4640" w:rsidP="00225780">
      <w:pPr>
        <w:rPr>
          <w:lang w:val="en-CA"/>
        </w:rPr>
      </w:pPr>
    </w:p>
    <w:p w:rsidR="00CE4640" w:rsidRDefault="00CE4640" w:rsidP="00225780">
      <w:pPr>
        <w:rPr>
          <w:lang w:val="en-CA"/>
        </w:rPr>
      </w:pPr>
    </w:p>
    <w:p w:rsidR="008F68C8" w:rsidRPr="008F68C8" w:rsidRDefault="008F68C8" w:rsidP="00225780">
      <w:pPr>
        <w:rPr>
          <w:b/>
          <w:lang w:val="en-CA"/>
        </w:rPr>
      </w:pPr>
      <w:r w:rsidRPr="008F68C8">
        <w:rPr>
          <w:b/>
          <w:lang w:val="en-CA"/>
        </w:rPr>
        <w:t>Contact Information</w:t>
      </w:r>
    </w:p>
    <w:p w:rsidR="008F68C8" w:rsidRDefault="008F68C8" w:rsidP="00225780">
      <w:pPr>
        <w:rPr>
          <w:lang w:val="en-CA"/>
        </w:rPr>
      </w:pPr>
      <w:r>
        <w:rPr>
          <w:lang w:val="en-CA"/>
        </w:rPr>
        <w:tab/>
      </w:r>
    </w:p>
    <w:p w:rsidR="008F68C8" w:rsidRDefault="008F68C8" w:rsidP="008F68C8">
      <w:pPr>
        <w:ind w:firstLine="720"/>
        <w:rPr>
          <w:lang w:val="en-CA"/>
        </w:rPr>
      </w:pPr>
      <w:r>
        <w:rPr>
          <w:lang w:val="en-CA"/>
        </w:rPr>
        <w:t>Mailing Address:</w:t>
      </w:r>
    </w:p>
    <w:p w:rsidR="00B3698F" w:rsidRDefault="00B3698F" w:rsidP="008F68C8">
      <w:pPr>
        <w:ind w:firstLine="720"/>
        <w:rPr>
          <w:lang w:val="en-CA"/>
        </w:rPr>
      </w:pPr>
    </w:p>
    <w:p w:rsidR="008F68C8" w:rsidRDefault="008F68C8" w:rsidP="008F68C8">
      <w:pPr>
        <w:ind w:firstLine="720"/>
        <w:rPr>
          <w:lang w:val="en-CA"/>
        </w:rPr>
      </w:pPr>
    </w:p>
    <w:p w:rsidR="008F68C8" w:rsidRDefault="008F68C8" w:rsidP="008F68C8">
      <w:pPr>
        <w:ind w:firstLine="720"/>
        <w:rPr>
          <w:sz w:val="16"/>
          <w:szCs w:val="16"/>
          <w:lang w:val="en-CA"/>
        </w:rPr>
      </w:pPr>
      <w:r>
        <w:rPr>
          <w:lang w:val="en-CA"/>
        </w:rPr>
        <w:t xml:space="preserve">Street Address: </w:t>
      </w:r>
      <w:r w:rsidRPr="008F68C8">
        <w:rPr>
          <w:sz w:val="16"/>
          <w:szCs w:val="16"/>
          <w:lang w:val="en-CA"/>
        </w:rPr>
        <w:t>(if different from mailing address)</w:t>
      </w:r>
    </w:p>
    <w:p w:rsidR="00B3698F" w:rsidRDefault="00B3698F" w:rsidP="008F68C8">
      <w:pPr>
        <w:ind w:firstLine="720"/>
        <w:rPr>
          <w:lang w:val="en-CA"/>
        </w:rPr>
      </w:pPr>
    </w:p>
    <w:p w:rsidR="008F68C8" w:rsidRDefault="008F68C8" w:rsidP="008F68C8">
      <w:pPr>
        <w:ind w:firstLine="720"/>
        <w:rPr>
          <w:lang w:val="en-CA"/>
        </w:rPr>
      </w:pPr>
    </w:p>
    <w:p w:rsidR="008F68C8" w:rsidRDefault="008F68C8" w:rsidP="008F68C8">
      <w:pPr>
        <w:ind w:firstLine="720"/>
        <w:rPr>
          <w:lang w:val="en-CA"/>
        </w:rPr>
      </w:pPr>
      <w:r>
        <w:rPr>
          <w:lang w:val="en-CA"/>
        </w:rPr>
        <w:t>Primary Phone Number:</w:t>
      </w:r>
    </w:p>
    <w:p w:rsidR="008F68C8" w:rsidRDefault="008F68C8" w:rsidP="008F68C8">
      <w:pPr>
        <w:ind w:firstLine="720"/>
        <w:rPr>
          <w:lang w:val="en-CA"/>
        </w:rPr>
      </w:pPr>
    </w:p>
    <w:p w:rsidR="008F68C8" w:rsidRDefault="008F68C8" w:rsidP="008F68C8">
      <w:pPr>
        <w:ind w:firstLine="720"/>
        <w:rPr>
          <w:lang w:val="en-CA"/>
        </w:rPr>
      </w:pPr>
      <w:r>
        <w:rPr>
          <w:lang w:val="en-CA"/>
        </w:rPr>
        <w:t>Secondary Phone Number:</w:t>
      </w:r>
    </w:p>
    <w:p w:rsidR="008F68C8" w:rsidRDefault="008F68C8" w:rsidP="008F68C8">
      <w:pPr>
        <w:ind w:firstLine="720"/>
        <w:rPr>
          <w:lang w:val="en-CA"/>
        </w:rPr>
      </w:pPr>
    </w:p>
    <w:p w:rsidR="008F68C8" w:rsidRDefault="008F68C8" w:rsidP="008F68C8">
      <w:pPr>
        <w:ind w:firstLine="720"/>
        <w:rPr>
          <w:lang w:val="en-CA"/>
        </w:rPr>
      </w:pPr>
      <w:r>
        <w:rPr>
          <w:lang w:val="en-CA"/>
        </w:rPr>
        <w:t>Fax Number:</w:t>
      </w:r>
    </w:p>
    <w:p w:rsidR="00FE5BF5" w:rsidRDefault="00FE5BF5" w:rsidP="008F68C8">
      <w:pPr>
        <w:ind w:firstLine="720"/>
        <w:rPr>
          <w:lang w:val="en-CA"/>
        </w:rPr>
      </w:pPr>
    </w:p>
    <w:p w:rsidR="00FE5BF5" w:rsidRDefault="00FE5BF5" w:rsidP="008F68C8">
      <w:pPr>
        <w:ind w:firstLine="720"/>
        <w:rPr>
          <w:lang w:val="en-CA"/>
        </w:rPr>
      </w:pPr>
      <w:r>
        <w:rPr>
          <w:lang w:val="en-CA"/>
        </w:rPr>
        <w:t>Email:</w:t>
      </w:r>
    </w:p>
    <w:p w:rsidR="00FE5BF5" w:rsidRDefault="00FE5BF5" w:rsidP="008F68C8">
      <w:pPr>
        <w:ind w:firstLine="720"/>
        <w:rPr>
          <w:lang w:val="en-CA"/>
        </w:rPr>
      </w:pPr>
    </w:p>
    <w:p w:rsidR="00FE5BF5" w:rsidRDefault="00FE5BF5" w:rsidP="008F68C8">
      <w:pPr>
        <w:ind w:firstLine="720"/>
        <w:rPr>
          <w:lang w:val="en-CA"/>
        </w:rPr>
      </w:pPr>
      <w:r>
        <w:rPr>
          <w:lang w:val="en-CA"/>
        </w:rPr>
        <w:t>Website:</w:t>
      </w:r>
    </w:p>
    <w:p w:rsidR="008F68C8" w:rsidRDefault="008F68C8" w:rsidP="00225780">
      <w:pPr>
        <w:rPr>
          <w:lang w:val="en-CA"/>
        </w:rPr>
      </w:pPr>
    </w:p>
    <w:p w:rsidR="00B3698F" w:rsidRDefault="00B3698F" w:rsidP="00225780">
      <w:pPr>
        <w:rPr>
          <w:b/>
          <w:lang w:val="en-CA"/>
        </w:rPr>
      </w:pPr>
    </w:p>
    <w:p w:rsidR="00B3698F" w:rsidRDefault="00B3698F" w:rsidP="00225780">
      <w:pPr>
        <w:rPr>
          <w:b/>
          <w:lang w:val="en-CA"/>
        </w:rPr>
      </w:pPr>
    </w:p>
    <w:p w:rsidR="00B3698F" w:rsidRDefault="00B3698F" w:rsidP="00225780">
      <w:pPr>
        <w:rPr>
          <w:b/>
          <w:lang w:val="en-CA"/>
        </w:rPr>
      </w:pPr>
    </w:p>
    <w:p w:rsidR="00B3698F" w:rsidRDefault="00B3698F" w:rsidP="00225780">
      <w:pPr>
        <w:rPr>
          <w:b/>
          <w:lang w:val="en-CA"/>
        </w:rPr>
      </w:pPr>
    </w:p>
    <w:p w:rsidR="00B3698F" w:rsidRDefault="00B3698F" w:rsidP="00225780">
      <w:pPr>
        <w:rPr>
          <w:b/>
          <w:lang w:val="en-CA"/>
        </w:rPr>
      </w:pPr>
    </w:p>
    <w:p w:rsidR="00B3698F" w:rsidRDefault="00B3698F" w:rsidP="00225780">
      <w:pPr>
        <w:rPr>
          <w:b/>
          <w:lang w:val="en-CA"/>
        </w:rPr>
      </w:pPr>
    </w:p>
    <w:p w:rsidR="00B3698F" w:rsidRDefault="00B3698F" w:rsidP="00225780">
      <w:pPr>
        <w:rPr>
          <w:b/>
          <w:lang w:val="en-CA"/>
        </w:rPr>
      </w:pPr>
    </w:p>
    <w:p w:rsidR="00B3698F" w:rsidRDefault="00B3698F" w:rsidP="00225780">
      <w:pPr>
        <w:rPr>
          <w:b/>
          <w:lang w:val="en-CA"/>
        </w:rPr>
      </w:pPr>
    </w:p>
    <w:p w:rsidR="00B3698F" w:rsidRDefault="00B3698F" w:rsidP="00225780">
      <w:pPr>
        <w:rPr>
          <w:b/>
          <w:lang w:val="en-CA"/>
        </w:rPr>
      </w:pPr>
    </w:p>
    <w:p w:rsidR="00B3698F" w:rsidRDefault="00B3698F" w:rsidP="00225780">
      <w:pPr>
        <w:rPr>
          <w:b/>
          <w:lang w:val="en-CA"/>
        </w:rPr>
      </w:pPr>
    </w:p>
    <w:p w:rsidR="00B3698F" w:rsidRDefault="00B3698F" w:rsidP="00225780">
      <w:pPr>
        <w:rPr>
          <w:b/>
          <w:lang w:val="en-CA"/>
        </w:rPr>
      </w:pPr>
    </w:p>
    <w:p w:rsidR="00B3698F" w:rsidRDefault="00B3698F" w:rsidP="00225780">
      <w:pPr>
        <w:rPr>
          <w:b/>
          <w:lang w:val="en-CA"/>
        </w:rPr>
      </w:pPr>
    </w:p>
    <w:p w:rsidR="00B3698F" w:rsidRDefault="00B3698F" w:rsidP="00225780">
      <w:pPr>
        <w:rPr>
          <w:b/>
          <w:lang w:val="en-CA"/>
        </w:rPr>
      </w:pPr>
    </w:p>
    <w:p w:rsidR="00B3698F" w:rsidRDefault="00B3698F" w:rsidP="00225780">
      <w:pPr>
        <w:rPr>
          <w:b/>
          <w:lang w:val="en-CA"/>
        </w:rPr>
      </w:pPr>
    </w:p>
    <w:p w:rsidR="00593238" w:rsidRPr="002940D4" w:rsidRDefault="00FE5BF5" w:rsidP="00225780">
      <w:pPr>
        <w:rPr>
          <w:b/>
          <w:lang w:val="en-CA"/>
        </w:rPr>
      </w:pPr>
      <w:r w:rsidRPr="002940D4">
        <w:rPr>
          <w:b/>
          <w:lang w:val="en-CA"/>
        </w:rPr>
        <w:lastRenderedPageBreak/>
        <w:t xml:space="preserve">Tell Us </w:t>
      </w:r>
      <w:proofErr w:type="gramStart"/>
      <w:r w:rsidRPr="002940D4">
        <w:rPr>
          <w:b/>
          <w:lang w:val="en-CA"/>
        </w:rPr>
        <w:t>About</w:t>
      </w:r>
      <w:proofErr w:type="gramEnd"/>
      <w:r w:rsidRPr="002940D4">
        <w:rPr>
          <w:b/>
          <w:lang w:val="en-CA"/>
        </w:rPr>
        <w:t xml:space="preserve"> You</w:t>
      </w:r>
      <w:r w:rsidR="00144FEE" w:rsidRPr="002940D4">
        <w:rPr>
          <w:b/>
          <w:lang w:val="en-CA"/>
        </w:rPr>
        <w:t xml:space="preserve"> </w:t>
      </w:r>
    </w:p>
    <w:p w:rsidR="00FE5BF5" w:rsidRDefault="00144FEE" w:rsidP="00225780">
      <w:pPr>
        <w:rPr>
          <w:lang w:val="en-CA"/>
        </w:rPr>
      </w:pPr>
      <w:r w:rsidRPr="002940D4">
        <w:rPr>
          <w:lang w:val="en-CA"/>
        </w:rPr>
        <w:t>P</w:t>
      </w:r>
      <w:r w:rsidR="00FE5BF5" w:rsidRPr="002940D4">
        <w:rPr>
          <w:lang w:val="en-CA"/>
        </w:rPr>
        <w:t xml:space="preserve">rovide a brief </w:t>
      </w:r>
      <w:r w:rsidR="002940D4">
        <w:rPr>
          <w:lang w:val="en-CA"/>
        </w:rPr>
        <w:t>b</w:t>
      </w:r>
      <w:r w:rsidR="00AA08BE">
        <w:rPr>
          <w:lang w:val="en-CA"/>
        </w:rPr>
        <w:t>iography</w:t>
      </w:r>
      <w:r w:rsidR="002940D4">
        <w:rPr>
          <w:lang w:val="en-CA"/>
        </w:rPr>
        <w:t xml:space="preserve"> </w:t>
      </w:r>
      <w:r w:rsidR="002940D4">
        <w:rPr>
          <w:sz w:val="16"/>
          <w:szCs w:val="16"/>
          <w:lang w:val="en-CA"/>
        </w:rPr>
        <w:t>(</w:t>
      </w:r>
      <w:r w:rsidR="00B3698F">
        <w:rPr>
          <w:sz w:val="16"/>
          <w:szCs w:val="16"/>
          <w:lang w:val="en-CA"/>
        </w:rPr>
        <w:t xml:space="preserve">relevant career goals, </w:t>
      </w:r>
      <w:r w:rsidR="002940D4">
        <w:rPr>
          <w:sz w:val="16"/>
          <w:szCs w:val="16"/>
          <w:lang w:val="en-CA"/>
        </w:rPr>
        <w:t>key education, qualifications, and work experience)</w:t>
      </w:r>
      <w:r w:rsidR="00AA08BE">
        <w:rPr>
          <w:sz w:val="16"/>
          <w:szCs w:val="16"/>
          <w:lang w:val="en-CA"/>
        </w:rPr>
        <w:t xml:space="preserve"> </w:t>
      </w:r>
      <w:r w:rsidR="00AA08BE" w:rsidRPr="00AA08BE">
        <w:rPr>
          <w:lang w:val="en-CA"/>
        </w:rPr>
        <w:t>and attach a full resume</w:t>
      </w:r>
      <w:r w:rsidR="00703095">
        <w:rPr>
          <w:lang w:val="en-CA"/>
        </w:rPr>
        <w:t xml:space="preserve"> </w:t>
      </w:r>
      <w:r w:rsidR="00703095" w:rsidRPr="00703095">
        <w:rPr>
          <w:sz w:val="16"/>
          <w:szCs w:val="16"/>
          <w:lang w:val="en-CA"/>
        </w:rPr>
        <w:t>(key areas to outline</w:t>
      </w:r>
      <w:r w:rsidR="00703095">
        <w:rPr>
          <w:sz w:val="16"/>
          <w:szCs w:val="16"/>
          <w:lang w:val="en-CA"/>
        </w:rPr>
        <w:t xml:space="preserve"> in full resume</w:t>
      </w:r>
      <w:r w:rsidR="00703095" w:rsidRPr="00703095">
        <w:rPr>
          <w:sz w:val="16"/>
          <w:szCs w:val="16"/>
          <w:lang w:val="en-CA"/>
        </w:rPr>
        <w:t xml:space="preserve"> </w:t>
      </w:r>
      <w:r w:rsidR="00703095">
        <w:rPr>
          <w:sz w:val="16"/>
          <w:szCs w:val="16"/>
          <w:lang w:val="en-CA"/>
        </w:rPr>
        <w:t xml:space="preserve">could </w:t>
      </w:r>
      <w:r w:rsidR="00703095" w:rsidRPr="00703095">
        <w:rPr>
          <w:sz w:val="16"/>
          <w:szCs w:val="16"/>
          <w:lang w:val="en-CA"/>
        </w:rPr>
        <w:t>include: current and previous employment, education, certification</w:t>
      </w:r>
      <w:r w:rsidR="00703095">
        <w:rPr>
          <w:sz w:val="16"/>
          <w:szCs w:val="16"/>
          <w:lang w:val="en-CA"/>
        </w:rPr>
        <w:t>s and qualifications</w:t>
      </w:r>
      <w:r w:rsidR="00703095" w:rsidRPr="00703095">
        <w:rPr>
          <w:sz w:val="16"/>
          <w:szCs w:val="16"/>
          <w:lang w:val="en-CA"/>
        </w:rPr>
        <w:t>, and relevant skills</w:t>
      </w:r>
      <w:r w:rsidR="00703095">
        <w:rPr>
          <w:sz w:val="16"/>
          <w:szCs w:val="16"/>
          <w:lang w:val="en-CA"/>
        </w:rPr>
        <w:t>, accomplishments</w:t>
      </w:r>
      <w:r w:rsidR="00703095" w:rsidRPr="00703095">
        <w:rPr>
          <w:sz w:val="16"/>
          <w:szCs w:val="16"/>
          <w:lang w:val="en-CA"/>
        </w:rPr>
        <w:t xml:space="preserve"> and interests)</w:t>
      </w:r>
      <w:r w:rsidR="00593238">
        <w:rPr>
          <w:lang w:val="en-CA"/>
        </w:rPr>
        <w:t>:</w:t>
      </w:r>
    </w:p>
    <w:p w:rsidR="00593238" w:rsidRDefault="00593238" w:rsidP="00225780">
      <w:pPr>
        <w:rPr>
          <w:lang w:val="en-CA"/>
        </w:rPr>
      </w:pPr>
    </w:p>
    <w:p w:rsidR="00593238" w:rsidRDefault="00593238" w:rsidP="00225780">
      <w:pPr>
        <w:rPr>
          <w:lang w:val="en-CA"/>
        </w:rPr>
      </w:pPr>
    </w:p>
    <w:p w:rsidR="00593238" w:rsidRDefault="00593238" w:rsidP="00225780">
      <w:pPr>
        <w:rPr>
          <w:lang w:val="en-CA"/>
        </w:rPr>
      </w:pPr>
    </w:p>
    <w:p w:rsidR="00703095" w:rsidRDefault="00703095" w:rsidP="00225780">
      <w:pPr>
        <w:rPr>
          <w:lang w:val="en-CA"/>
        </w:rPr>
      </w:pPr>
    </w:p>
    <w:p w:rsidR="00703095" w:rsidRDefault="00703095" w:rsidP="00225780">
      <w:pPr>
        <w:rPr>
          <w:lang w:val="en-CA"/>
        </w:rPr>
      </w:pPr>
    </w:p>
    <w:p w:rsidR="00703095" w:rsidRDefault="00703095" w:rsidP="00225780">
      <w:pPr>
        <w:rPr>
          <w:lang w:val="en-CA"/>
        </w:rPr>
      </w:pPr>
    </w:p>
    <w:p w:rsidR="00703095" w:rsidRDefault="00703095" w:rsidP="00225780">
      <w:pPr>
        <w:rPr>
          <w:lang w:val="en-CA"/>
        </w:rPr>
      </w:pPr>
    </w:p>
    <w:p w:rsidR="00593238" w:rsidRDefault="00593238" w:rsidP="00225780">
      <w:pPr>
        <w:rPr>
          <w:lang w:val="en-CA"/>
        </w:rPr>
      </w:pPr>
    </w:p>
    <w:p w:rsidR="00593238" w:rsidRDefault="00593238" w:rsidP="00225780">
      <w:pPr>
        <w:rPr>
          <w:lang w:val="en-CA"/>
        </w:rPr>
      </w:pPr>
    </w:p>
    <w:p w:rsidR="00593238" w:rsidRDefault="00593238" w:rsidP="00225780">
      <w:pPr>
        <w:rPr>
          <w:lang w:val="en-CA"/>
        </w:rPr>
      </w:pPr>
    </w:p>
    <w:p w:rsidR="00B3698F" w:rsidRDefault="00B3698F" w:rsidP="00225780">
      <w:pPr>
        <w:rPr>
          <w:lang w:val="en-CA"/>
        </w:rPr>
      </w:pPr>
    </w:p>
    <w:p w:rsidR="00B3698F" w:rsidRDefault="00B3698F" w:rsidP="00225780">
      <w:pPr>
        <w:rPr>
          <w:lang w:val="en-CA"/>
        </w:rPr>
      </w:pPr>
    </w:p>
    <w:p w:rsidR="00B3698F" w:rsidRDefault="00B3698F" w:rsidP="00225780">
      <w:pPr>
        <w:rPr>
          <w:lang w:val="en-CA"/>
        </w:rPr>
      </w:pPr>
    </w:p>
    <w:p w:rsidR="00B3698F" w:rsidRDefault="00B3698F" w:rsidP="00225780">
      <w:pPr>
        <w:rPr>
          <w:lang w:val="en-CA"/>
        </w:rPr>
      </w:pPr>
    </w:p>
    <w:p w:rsidR="00B3698F" w:rsidRDefault="00B3698F" w:rsidP="00225780">
      <w:pPr>
        <w:rPr>
          <w:lang w:val="en-CA"/>
        </w:rPr>
      </w:pPr>
    </w:p>
    <w:p w:rsidR="00593238" w:rsidRDefault="002940D4" w:rsidP="00225780">
      <w:pPr>
        <w:rPr>
          <w:lang w:val="en-CA"/>
        </w:rPr>
      </w:pPr>
      <w:r>
        <w:rPr>
          <w:lang w:val="en-CA"/>
        </w:rPr>
        <w:t>Outline core employment and capabilities</w:t>
      </w:r>
      <w:r w:rsidR="00593238">
        <w:rPr>
          <w:lang w:val="en-CA"/>
        </w:rPr>
        <w:t>:</w:t>
      </w:r>
    </w:p>
    <w:p w:rsidR="00593238" w:rsidRDefault="00593238" w:rsidP="00225780">
      <w:pPr>
        <w:rPr>
          <w:lang w:val="en-CA"/>
        </w:rPr>
      </w:pPr>
    </w:p>
    <w:p w:rsidR="00593238" w:rsidRDefault="00593238" w:rsidP="00225780">
      <w:pPr>
        <w:rPr>
          <w:lang w:val="en-CA"/>
        </w:rPr>
      </w:pPr>
    </w:p>
    <w:p w:rsidR="002940D4" w:rsidRDefault="002940D4" w:rsidP="00225780">
      <w:pPr>
        <w:rPr>
          <w:lang w:val="en-CA"/>
        </w:rPr>
      </w:pPr>
    </w:p>
    <w:p w:rsidR="00B3698F" w:rsidRDefault="00B3698F" w:rsidP="00225780">
      <w:pPr>
        <w:rPr>
          <w:lang w:val="en-CA"/>
        </w:rPr>
      </w:pPr>
    </w:p>
    <w:p w:rsidR="002940D4" w:rsidRDefault="002940D4" w:rsidP="00225780">
      <w:pPr>
        <w:rPr>
          <w:lang w:val="en-CA"/>
        </w:rPr>
      </w:pPr>
    </w:p>
    <w:p w:rsidR="00B3698F" w:rsidRDefault="00B3698F" w:rsidP="00225780">
      <w:pPr>
        <w:rPr>
          <w:lang w:val="en-CA"/>
        </w:rPr>
      </w:pPr>
    </w:p>
    <w:p w:rsidR="00B3698F" w:rsidRDefault="00B3698F" w:rsidP="00225780">
      <w:pPr>
        <w:rPr>
          <w:lang w:val="en-CA"/>
        </w:rPr>
      </w:pPr>
    </w:p>
    <w:p w:rsidR="002940D4" w:rsidRDefault="002940D4" w:rsidP="00225780">
      <w:pPr>
        <w:rPr>
          <w:lang w:val="en-CA"/>
        </w:rPr>
      </w:pPr>
    </w:p>
    <w:p w:rsidR="00B3698F" w:rsidRDefault="00B3698F" w:rsidP="00225780">
      <w:pPr>
        <w:rPr>
          <w:lang w:val="en-CA"/>
        </w:rPr>
      </w:pPr>
    </w:p>
    <w:p w:rsidR="00593238" w:rsidRDefault="00593238" w:rsidP="00225780">
      <w:pPr>
        <w:rPr>
          <w:lang w:val="en-CA"/>
        </w:rPr>
      </w:pPr>
      <w:r>
        <w:rPr>
          <w:lang w:val="en-CA"/>
        </w:rPr>
        <w:t>Outline secondary</w:t>
      </w:r>
      <w:r w:rsidR="002940D4">
        <w:rPr>
          <w:lang w:val="en-CA"/>
        </w:rPr>
        <w:t xml:space="preserve"> employment and capabilities, or areas of </w:t>
      </w:r>
      <w:r w:rsidR="00AA08BE">
        <w:rPr>
          <w:lang w:val="en-CA"/>
        </w:rPr>
        <w:t xml:space="preserve">future </w:t>
      </w:r>
      <w:r w:rsidR="002940D4">
        <w:rPr>
          <w:lang w:val="en-CA"/>
        </w:rPr>
        <w:t>interest</w:t>
      </w:r>
      <w:r>
        <w:rPr>
          <w:lang w:val="en-CA"/>
        </w:rPr>
        <w:t>:</w:t>
      </w:r>
    </w:p>
    <w:p w:rsidR="00144FEE" w:rsidRDefault="00144FEE" w:rsidP="00225780">
      <w:pPr>
        <w:rPr>
          <w:lang w:val="en-CA"/>
        </w:rPr>
      </w:pPr>
    </w:p>
    <w:p w:rsidR="00B3698F" w:rsidRDefault="00B3698F" w:rsidP="00225780">
      <w:pPr>
        <w:rPr>
          <w:lang w:val="en-CA"/>
        </w:rPr>
      </w:pPr>
    </w:p>
    <w:p w:rsidR="00B3698F" w:rsidRDefault="00B3698F" w:rsidP="00225780">
      <w:pPr>
        <w:rPr>
          <w:lang w:val="en-CA"/>
        </w:rPr>
      </w:pPr>
    </w:p>
    <w:p w:rsidR="00B3698F" w:rsidRDefault="00B3698F" w:rsidP="00225780">
      <w:pPr>
        <w:rPr>
          <w:lang w:val="en-CA"/>
        </w:rPr>
      </w:pPr>
    </w:p>
    <w:p w:rsidR="00B3698F" w:rsidRDefault="00B3698F" w:rsidP="00225780">
      <w:pPr>
        <w:rPr>
          <w:lang w:val="en-CA"/>
        </w:rPr>
      </w:pPr>
    </w:p>
    <w:p w:rsidR="00593238" w:rsidRDefault="00593238" w:rsidP="00225780">
      <w:pPr>
        <w:rPr>
          <w:lang w:val="en-CA"/>
        </w:rPr>
      </w:pPr>
    </w:p>
    <w:p w:rsidR="00593238" w:rsidRDefault="00593238" w:rsidP="00225780">
      <w:pPr>
        <w:rPr>
          <w:lang w:val="en-CA"/>
        </w:rPr>
      </w:pPr>
    </w:p>
    <w:p w:rsidR="00B3698F" w:rsidRDefault="00B3698F" w:rsidP="00225780">
      <w:pPr>
        <w:rPr>
          <w:lang w:val="en-CA"/>
        </w:rPr>
      </w:pPr>
    </w:p>
    <w:p w:rsidR="00995FB7" w:rsidRDefault="00995FB7" w:rsidP="00225780">
      <w:pPr>
        <w:rPr>
          <w:lang w:val="en-CA"/>
        </w:rPr>
      </w:pPr>
    </w:p>
    <w:p w:rsidR="0023536B" w:rsidRDefault="00995FB7" w:rsidP="00225780">
      <w:pPr>
        <w:rPr>
          <w:lang w:val="en-CA"/>
        </w:rPr>
      </w:pPr>
      <w:r>
        <w:rPr>
          <w:lang w:val="en-CA"/>
        </w:rPr>
        <w:t>List specific type of position that would be sought or area of work that would be sought:</w:t>
      </w:r>
    </w:p>
    <w:p w:rsidR="00995FB7" w:rsidRDefault="00995FB7" w:rsidP="00225780">
      <w:pPr>
        <w:rPr>
          <w:lang w:val="en-CA"/>
        </w:rPr>
      </w:pPr>
    </w:p>
    <w:p w:rsidR="00B3698F" w:rsidRDefault="00B3698F" w:rsidP="00225780">
      <w:pPr>
        <w:rPr>
          <w:lang w:val="en-CA"/>
        </w:rPr>
      </w:pPr>
    </w:p>
    <w:p w:rsidR="00B3698F" w:rsidRDefault="00B3698F" w:rsidP="00225780">
      <w:pPr>
        <w:rPr>
          <w:lang w:val="en-CA"/>
        </w:rPr>
      </w:pPr>
    </w:p>
    <w:p w:rsidR="00B3698F" w:rsidRDefault="00B3698F" w:rsidP="00225780">
      <w:pPr>
        <w:rPr>
          <w:lang w:val="en-CA"/>
        </w:rPr>
      </w:pPr>
    </w:p>
    <w:p w:rsidR="00B3698F" w:rsidRDefault="00B3698F" w:rsidP="00225780">
      <w:pPr>
        <w:rPr>
          <w:lang w:val="en-CA"/>
        </w:rPr>
      </w:pPr>
    </w:p>
    <w:p w:rsidR="00B3698F" w:rsidRDefault="00B3698F" w:rsidP="00225780">
      <w:pPr>
        <w:rPr>
          <w:lang w:val="en-CA"/>
        </w:rPr>
      </w:pPr>
    </w:p>
    <w:p w:rsidR="00B3698F" w:rsidRDefault="00B3698F" w:rsidP="00225780">
      <w:pPr>
        <w:rPr>
          <w:lang w:val="en-CA"/>
        </w:rPr>
      </w:pPr>
    </w:p>
    <w:p w:rsidR="00995FB7" w:rsidRDefault="00995FB7" w:rsidP="00225780">
      <w:pPr>
        <w:rPr>
          <w:lang w:val="en-CA"/>
        </w:rPr>
      </w:pPr>
    </w:p>
    <w:p w:rsidR="00995FB7" w:rsidRDefault="00995FB7" w:rsidP="00225780">
      <w:pPr>
        <w:rPr>
          <w:lang w:val="en-CA"/>
        </w:rPr>
      </w:pPr>
    </w:p>
    <w:p w:rsidR="00995FB7" w:rsidRDefault="00995FB7" w:rsidP="00225780">
      <w:pPr>
        <w:rPr>
          <w:lang w:val="en-CA"/>
        </w:rPr>
      </w:pPr>
    </w:p>
    <w:p w:rsidR="000A76F9" w:rsidRDefault="000A76F9" w:rsidP="00C13406">
      <w:pPr>
        <w:pStyle w:val="YancoalHeading1"/>
      </w:pPr>
      <w:r>
        <w:lastRenderedPageBreak/>
        <w:t>Employe</w:t>
      </w:r>
      <w:r w:rsidR="00BF783E">
        <w:t xml:space="preserve">e </w:t>
      </w:r>
      <w:r>
        <w:t>Declaration</w:t>
      </w:r>
    </w:p>
    <w:p w:rsidR="007B0EB4" w:rsidRDefault="007B0EB4" w:rsidP="0023536B"/>
    <w:p w:rsidR="000A76F9" w:rsidRDefault="00BF783E" w:rsidP="0023536B">
      <w:r>
        <w:t xml:space="preserve">Would you </w:t>
      </w:r>
      <w:r w:rsidR="00F974E3">
        <w:t>self-</w:t>
      </w:r>
      <w:r w:rsidR="000A76F9">
        <w:t xml:space="preserve">identify </w:t>
      </w:r>
      <w:r>
        <w:t xml:space="preserve">yourself </w:t>
      </w:r>
      <w:r w:rsidR="000A76F9">
        <w:t>as</w:t>
      </w:r>
      <w:r w:rsidR="00D01249" w:rsidRPr="00D01249">
        <w:t xml:space="preserve"> </w:t>
      </w:r>
      <w:r>
        <w:t xml:space="preserve">a </w:t>
      </w:r>
      <w:r w:rsidR="00D01249" w:rsidRPr="00D01249">
        <w:t>wom</w:t>
      </w:r>
      <w:r>
        <w:t>a</w:t>
      </w:r>
      <w:r w:rsidR="00D01249" w:rsidRPr="00D01249">
        <w:t>n, Aboriginal pe</w:t>
      </w:r>
      <w:r>
        <w:t>rson</w:t>
      </w:r>
      <w:r w:rsidR="00D01249" w:rsidRPr="00D01249">
        <w:t xml:space="preserve">, member of </w:t>
      </w:r>
      <w:r w:rsidR="00D01249">
        <w:t xml:space="preserve">a </w:t>
      </w:r>
      <w:r w:rsidR="00D01249" w:rsidRPr="00D01249">
        <w:t>visible minorit</w:t>
      </w:r>
      <w:r w:rsidR="00AA08BE">
        <w:t>y</w:t>
      </w:r>
      <w:r w:rsidR="00C13406">
        <w:t>,</w:t>
      </w:r>
      <w:r w:rsidR="00D01249" w:rsidRPr="00D01249">
        <w:t xml:space="preserve"> </w:t>
      </w:r>
      <w:r w:rsidR="00D01249">
        <w:t xml:space="preserve">or </w:t>
      </w:r>
      <w:r>
        <w:t xml:space="preserve">a person </w:t>
      </w:r>
      <w:r w:rsidR="00D01249" w:rsidRPr="00D01249">
        <w:t>with disabilities</w:t>
      </w:r>
      <w:r w:rsidR="00D01249">
        <w:t>?</w:t>
      </w:r>
      <w:r>
        <w:t xml:space="preserve">  If yes, please </w:t>
      </w:r>
      <w:r w:rsidR="00F974E3">
        <w:t xml:space="preserve">note </w:t>
      </w:r>
      <w:r>
        <w:t>which.</w:t>
      </w:r>
    </w:p>
    <w:p w:rsidR="007657A5" w:rsidRDefault="007657A5" w:rsidP="0023536B"/>
    <w:p w:rsidR="00B3698F" w:rsidRDefault="00B3698F" w:rsidP="0023536B"/>
    <w:p w:rsidR="00B3698F" w:rsidRDefault="00B3698F" w:rsidP="0023536B"/>
    <w:p w:rsidR="007657A5" w:rsidRDefault="007657A5" w:rsidP="0023536B"/>
    <w:p w:rsidR="007657A5" w:rsidRDefault="007657A5" w:rsidP="0023536B">
      <w:r>
        <w:t>If you are you a member of a First Nation band, please identify which band.</w:t>
      </w:r>
    </w:p>
    <w:p w:rsidR="007657A5" w:rsidRDefault="007657A5" w:rsidP="0023536B"/>
    <w:p w:rsidR="00B3698F" w:rsidRDefault="00B3698F" w:rsidP="0023536B"/>
    <w:p w:rsidR="00B3698F" w:rsidRDefault="00B3698F" w:rsidP="0023536B"/>
    <w:p w:rsidR="00D01249" w:rsidRDefault="00D01249" w:rsidP="0023536B"/>
    <w:p w:rsidR="00BF783E" w:rsidRDefault="00BF783E" w:rsidP="00BF783E">
      <w:r>
        <w:t>Would you identify yourself as a person that that lives within 20 miles (32 km) of the proposed Southey Project? (</w:t>
      </w:r>
      <w:proofErr w:type="gramStart"/>
      <w:r>
        <w:t>includes</w:t>
      </w:r>
      <w:proofErr w:type="gramEnd"/>
      <w:r>
        <w:t>: Earl Grey, Southey, Strasbourg, Bulyea, Govan, Duval, and Markinch)</w:t>
      </w:r>
    </w:p>
    <w:p w:rsidR="00BF783E" w:rsidRDefault="00BF783E" w:rsidP="0023536B"/>
    <w:p w:rsidR="00B3698F" w:rsidRDefault="00B3698F" w:rsidP="0023536B"/>
    <w:p w:rsidR="00B3698F" w:rsidRDefault="00B3698F" w:rsidP="0023536B"/>
    <w:p w:rsidR="007657A5" w:rsidRDefault="007657A5" w:rsidP="0023536B"/>
    <w:p w:rsidR="00D01249" w:rsidRDefault="00BF783E" w:rsidP="0023536B">
      <w:r>
        <w:t xml:space="preserve">Would you identify yourself as a person that </w:t>
      </w:r>
      <w:r w:rsidR="00D01249">
        <w:t>that live</w:t>
      </w:r>
      <w:r>
        <w:t>s</w:t>
      </w:r>
      <w:r w:rsidR="00D01249">
        <w:t xml:space="preserve"> within 10 miles (16 km) of the proposed Southey Project? </w:t>
      </w:r>
      <w:r w:rsidR="00D01249" w:rsidRPr="00D01249">
        <w:rPr>
          <w:sz w:val="16"/>
          <w:szCs w:val="16"/>
        </w:rPr>
        <w:t>(</w:t>
      </w:r>
      <w:proofErr w:type="gramStart"/>
      <w:r w:rsidR="00D01249" w:rsidRPr="00D01249">
        <w:rPr>
          <w:sz w:val="16"/>
          <w:szCs w:val="16"/>
        </w:rPr>
        <w:t>if</w:t>
      </w:r>
      <w:proofErr w:type="gramEnd"/>
      <w:r w:rsidR="00D01249" w:rsidRPr="00D01249">
        <w:rPr>
          <w:sz w:val="16"/>
          <w:szCs w:val="16"/>
        </w:rPr>
        <w:t xml:space="preserve"> you are uncertain </w:t>
      </w:r>
      <w:proofErr w:type="spellStart"/>
      <w:r w:rsidR="00D01249" w:rsidRPr="00D01249">
        <w:rPr>
          <w:sz w:val="16"/>
          <w:szCs w:val="16"/>
        </w:rPr>
        <w:t>Yancoal</w:t>
      </w:r>
      <w:proofErr w:type="spellEnd"/>
      <w:r w:rsidR="00D01249" w:rsidRPr="00D01249">
        <w:rPr>
          <w:sz w:val="16"/>
          <w:szCs w:val="16"/>
        </w:rPr>
        <w:t xml:space="preserve"> can provide assistance)</w:t>
      </w:r>
    </w:p>
    <w:p w:rsidR="00D01249" w:rsidRDefault="00D01249" w:rsidP="0023536B"/>
    <w:p w:rsidR="00B3698F" w:rsidRDefault="00B3698F" w:rsidP="0023536B"/>
    <w:p w:rsidR="00B3698F" w:rsidRDefault="00B3698F" w:rsidP="0023536B"/>
    <w:p w:rsidR="007657A5" w:rsidRDefault="007657A5" w:rsidP="0023536B"/>
    <w:p w:rsidR="000D579B" w:rsidRDefault="000D579B" w:rsidP="000D579B">
      <w:r>
        <w:t>Would you identify yourself as a person that currently lives in Southern Saskatchewan and/or the Regina area?</w:t>
      </w:r>
    </w:p>
    <w:p w:rsidR="007B0EB4" w:rsidRDefault="007B0EB4" w:rsidP="0023536B"/>
    <w:p w:rsidR="00D01249" w:rsidRDefault="00D01249" w:rsidP="0023536B"/>
    <w:p w:rsidR="00D01249" w:rsidRDefault="00D01249" w:rsidP="0023536B"/>
    <w:p w:rsidR="004E14F9" w:rsidRDefault="004E14F9" w:rsidP="0023536B">
      <w:bookmarkStart w:id="0" w:name="_GoBack"/>
      <w:bookmarkEnd w:id="0"/>
    </w:p>
    <w:sectPr w:rsidR="004E14F9" w:rsidSect="00B175DF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2" w:h="15842" w:code="1"/>
      <w:pgMar w:top="1247" w:right="1327" w:bottom="1644" w:left="1418" w:header="595" w:footer="425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25" w:rsidRDefault="00E55825">
      <w:r>
        <w:separator/>
      </w:r>
    </w:p>
  </w:endnote>
  <w:endnote w:type="continuationSeparator" w:id="0">
    <w:p w:rsidR="00E55825" w:rsidRDefault="00E5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08" w:type="dxa"/>
      <w:tblInd w:w="108" w:type="dxa"/>
      <w:tblBorders>
        <w:top w:val="single" w:sz="8" w:space="0" w:color="00755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298"/>
      <w:gridCol w:w="3409"/>
      <w:gridCol w:w="3301"/>
    </w:tblGrid>
    <w:tr w:rsidR="002A46D2" w:rsidTr="003C6BF7">
      <w:trPr>
        <w:trHeight w:val="687"/>
      </w:trPr>
      <w:tc>
        <w:tcPr>
          <w:tcW w:w="3175" w:type="dxa"/>
          <w:tcBorders>
            <w:top w:val="single" w:sz="8" w:space="0" w:color="7A0000"/>
          </w:tcBorders>
        </w:tcPr>
        <w:p w:rsidR="002A46D2" w:rsidRDefault="002A46D2" w:rsidP="007A031D">
          <w:pPr>
            <w:pStyle w:val="Footer"/>
            <w:rPr>
              <w:szCs w:val="16"/>
            </w:rPr>
          </w:pPr>
        </w:p>
        <w:p w:rsidR="002A46D2" w:rsidRPr="00865110" w:rsidRDefault="002A46D2" w:rsidP="00865110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The Southey Project</w:t>
          </w:r>
        </w:p>
      </w:tc>
      <w:tc>
        <w:tcPr>
          <w:tcW w:w="3283" w:type="dxa"/>
          <w:tcBorders>
            <w:top w:val="single" w:sz="8" w:space="0" w:color="7A0000"/>
          </w:tcBorders>
          <w:vAlign w:val="bottom"/>
        </w:tcPr>
        <w:p w:rsidR="002A46D2" w:rsidRDefault="002A46D2" w:rsidP="00E20AA4">
          <w:pPr>
            <w:pStyle w:val="Footer"/>
            <w:rPr>
              <w:szCs w:val="16"/>
            </w:rPr>
          </w:pPr>
        </w:p>
        <w:p w:rsidR="002A46D2" w:rsidRDefault="002A46D2" w:rsidP="00E20AA4">
          <w:pPr>
            <w:pStyle w:val="Footer"/>
            <w:rPr>
              <w:szCs w:val="16"/>
            </w:rPr>
          </w:pPr>
        </w:p>
        <w:p w:rsidR="002A46D2" w:rsidRDefault="002A46D2" w:rsidP="00E20AA4">
          <w:pPr>
            <w:pStyle w:val="Footer"/>
            <w:rPr>
              <w:szCs w:val="16"/>
            </w:rPr>
          </w:pPr>
        </w:p>
        <w:p w:rsidR="002A46D2" w:rsidRPr="00E20AA4" w:rsidRDefault="002A46D2" w:rsidP="00E20AA4">
          <w:pPr>
            <w:pStyle w:val="Footer"/>
            <w:rPr>
              <w:sz w:val="16"/>
              <w:szCs w:val="16"/>
            </w:rPr>
          </w:pPr>
          <w:r w:rsidRPr="00E20AA4">
            <w:rPr>
              <w:sz w:val="16"/>
              <w:szCs w:val="16"/>
            </w:rPr>
            <w:fldChar w:fldCharType="begin"/>
          </w:r>
          <w:r w:rsidRPr="00E20AA4">
            <w:rPr>
              <w:sz w:val="16"/>
              <w:szCs w:val="16"/>
            </w:rPr>
            <w:instrText xml:space="preserve"> PAGE  \* Arabic  \* MERGEFORMAT </w:instrText>
          </w:r>
          <w:r w:rsidRPr="00E20AA4">
            <w:rPr>
              <w:sz w:val="16"/>
              <w:szCs w:val="16"/>
            </w:rPr>
            <w:fldChar w:fldCharType="separate"/>
          </w:r>
          <w:r w:rsidR="00082147">
            <w:rPr>
              <w:noProof/>
              <w:sz w:val="16"/>
              <w:szCs w:val="16"/>
            </w:rPr>
            <w:t>3</w:t>
          </w:r>
          <w:r w:rsidRPr="00E20AA4">
            <w:rPr>
              <w:sz w:val="16"/>
              <w:szCs w:val="16"/>
            </w:rPr>
            <w:fldChar w:fldCharType="end"/>
          </w:r>
          <w:r w:rsidRPr="00E20AA4">
            <w:rPr>
              <w:sz w:val="16"/>
              <w:szCs w:val="16"/>
            </w:rPr>
            <w:t>/</w:t>
          </w:r>
          <w:r w:rsidRPr="00310B5B">
            <w:rPr>
              <w:sz w:val="16"/>
              <w:szCs w:val="16"/>
            </w:rPr>
            <w:fldChar w:fldCharType="begin"/>
          </w:r>
          <w:r w:rsidRPr="00310B5B">
            <w:rPr>
              <w:sz w:val="16"/>
              <w:szCs w:val="16"/>
            </w:rPr>
            <w:instrText xml:space="preserve"> NUMPAGES  \* Arabic  \* MERGEFORMAT </w:instrText>
          </w:r>
          <w:r w:rsidRPr="00310B5B">
            <w:rPr>
              <w:sz w:val="16"/>
              <w:szCs w:val="16"/>
            </w:rPr>
            <w:fldChar w:fldCharType="separate"/>
          </w:r>
          <w:r w:rsidR="00082147">
            <w:rPr>
              <w:noProof/>
              <w:sz w:val="16"/>
              <w:szCs w:val="16"/>
            </w:rPr>
            <w:t>3</w:t>
          </w:r>
          <w:r w:rsidRPr="00310B5B">
            <w:rPr>
              <w:noProof/>
              <w:sz w:val="16"/>
              <w:szCs w:val="16"/>
            </w:rPr>
            <w:fldChar w:fldCharType="end"/>
          </w:r>
        </w:p>
      </w:tc>
      <w:tc>
        <w:tcPr>
          <w:tcW w:w="3179" w:type="dxa"/>
          <w:tcBorders>
            <w:top w:val="single" w:sz="8" w:space="0" w:color="7A0000"/>
          </w:tcBorders>
          <w:tcMar>
            <w:right w:w="0" w:type="dxa"/>
          </w:tcMar>
          <w:vAlign w:val="bottom"/>
        </w:tcPr>
        <w:p w:rsidR="002A46D2" w:rsidRDefault="002A46D2" w:rsidP="00E20AA4">
          <w:pPr>
            <w:pStyle w:val="Footer"/>
            <w:jc w:val="right"/>
            <w:rPr>
              <w:szCs w:val="16"/>
            </w:rPr>
          </w:pPr>
        </w:p>
      </w:tc>
    </w:tr>
  </w:tbl>
  <w:p w:rsidR="002A46D2" w:rsidRPr="007A031D" w:rsidRDefault="002A46D2" w:rsidP="007A031D">
    <w:pPr>
      <w:pStyle w:val="Footer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1" w:rightFromText="181" w:vertAnchor="page" w:horzAnchor="margin" w:tblpY="14119"/>
      <w:tblOverlap w:val="never"/>
      <w:tblW w:w="10008" w:type="dxa"/>
      <w:tblBorders>
        <w:top w:val="single" w:sz="8" w:space="0" w:color="00755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008"/>
    </w:tblGrid>
    <w:tr w:rsidR="002A46D2" w:rsidTr="0076539D">
      <w:tc>
        <w:tcPr>
          <w:tcW w:w="10008" w:type="dxa"/>
        </w:tcPr>
        <w:p w:rsidR="002A46D2" w:rsidRDefault="002A46D2" w:rsidP="0076539D">
          <w:pPr>
            <w:pStyle w:val="Footer"/>
            <w:pBdr>
              <w:top w:val="single" w:sz="8" w:space="1" w:color="00755C"/>
            </w:pBdr>
          </w:pPr>
        </w:p>
        <w:p w:rsidR="002A46D2" w:rsidRPr="00680D27" w:rsidRDefault="002A46D2" w:rsidP="0076539D">
          <w:pPr>
            <w:pStyle w:val="FooterCompanyName"/>
            <w:rPr>
              <w:lang w:val="en-GB"/>
            </w:rPr>
          </w:pPr>
          <w:bookmarkStart w:id="1" w:name="company"/>
          <w:r>
            <w:rPr>
              <w:lang w:val="en-GB"/>
            </w:rPr>
            <w:t>Golder Associates Ltd.</w:t>
          </w:r>
          <w:bookmarkEnd w:id="1"/>
          <w:r w:rsidRPr="00680D27">
            <w:rPr>
              <w:lang w:val="en-GB"/>
            </w:rPr>
            <w:t xml:space="preserve"> </w:t>
          </w:r>
        </w:p>
        <w:p w:rsidR="002A46D2" w:rsidRPr="00680D27" w:rsidRDefault="002A46D2" w:rsidP="0076539D">
          <w:pPr>
            <w:pStyle w:val="Footer"/>
            <w:rPr>
              <w:lang w:val="en-GB"/>
            </w:rPr>
          </w:pPr>
          <w:bookmarkStart w:id="2" w:name="address"/>
          <w:r>
            <w:rPr>
              <w:lang w:val="en-GB"/>
            </w:rPr>
            <w:t>9, 4905 - 48 Street Yellowknife, Northwest Territories, Canada X1A 3S3</w:t>
          </w:r>
          <w:bookmarkEnd w:id="2"/>
          <w:r w:rsidRPr="00680D27">
            <w:rPr>
              <w:lang w:val="en-GB"/>
            </w:rPr>
            <w:t xml:space="preserve"> </w:t>
          </w:r>
        </w:p>
        <w:p w:rsidR="002A46D2" w:rsidRPr="00C34218" w:rsidRDefault="002A46D2" w:rsidP="0076539D">
          <w:pPr>
            <w:pStyle w:val="Footer"/>
            <w:rPr>
              <w:lang w:val="en-GB"/>
            </w:rPr>
          </w:pPr>
          <w:r w:rsidRPr="00C34218">
            <w:rPr>
              <w:lang w:val="en-GB"/>
            </w:rPr>
            <w:t xml:space="preserve">Tel: </w:t>
          </w:r>
          <w:bookmarkStart w:id="3" w:name="phone"/>
          <w:r>
            <w:rPr>
              <w:lang w:val="en-GB"/>
            </w:rPr>
            <w:t>+1 (867) 873 6319</w:t>
          </w:r>
          <w:bookmarkEnd w:id="3"/>
          <w:r w:rsidRPr="00C34218">
            <w:rPr>
              <w:lang w:val="en-GB"/>
            </w:rPr>
            <w:t xml:space="preserve">  Fax: </w:t>
          </w:r>
          <w:bookmarkStart w:id="4" w:name="fax"/>
          <w:r>
            <w:rPr>
              <w:lang w:val="en-GB"/>
            </w:rPr>
            <w:t>+1 (867) 873 6379</w:t>
          </w:r>
          <w:bookmarkEnd w:id="4"/>
          <w:r w:rsidRPr="00C34218">
            <w:rPr>
              <w:lang w:val="en-GB"/>
            </w:rPr>
            <w:t xml:space="preserve">  www.golder.com</w:t>
          </w:r>
        </w:p>
        <w:p w:rsidR="002A46D2" w:rsidRPr="007865A2" w:rsidRDefault="002A46D2" w:rsidP="0076539D">
          <w:pPr>
            <w:pStyle w:val="GreenFooter"/>
          </w:pPr>
          <w:r w:rsidRPr="007865A2">
            <w:t xml:space="preserve">Golder Associates: Operations in Africa, Asia, Australasia, Europe, North America and </w:t>
          </w:r>
          <w:smartTag w:uri="urn:schemas-microsoft-com:office:smarttags" w:element="place">
            <w:r w:rsidRPr="007865A2">
              <w:t>South America</w:t>
            </w:r>
          </w:smartTag>
        </w:p>
        <w:p w:rsidR="002A46D2" w:rsidRDefault="002A46D2" w:rsidP="0076539D">
          <w:pPr>
            <w:pStyle w:val="Footer"/>
          </w:pPr>
          <w:bookmarkStart w:id="5" w:name="Legal1"/>
          <w:bookmarkEnd w:id="5"/>
          <w:r>
            <w:t xml:space="preserve">   </w:t>
          </w:r>
          <w:bookmarkStart w:id="6" w:name="Legal2"/>
          <w:bookmarkEnd w:id="6"/>
          <w:r>
            <w:t xml:space="preserve"> </w:t>
          </w:r>
        </w:p>
        <w:p w:rsidR="002A46D2" w:rsidRDefault="002A46D2" w:rsidP="0076539D">
          <w:pPr>
            <w:pStyle w:val="Footer"/>
          </w:pPr>
          <w:bookmarkStart w:id="7" w:name="Legal3"/>
          <w:bookmarkEnd w:id="7"/>
          <w:r>
            <w:t xml:space="preserve">   </w:t>
          </w:r>
          <w:bookmarkStart w:id="8" w:name="Legal4"/>
          <w:r>
            <w:t>Golder, Golder Associates and the GA globe design are trademarks of Golder Associates Corporation.</w:t>
          </w:r>
          <w:bookmarkEnd w:id="8"/>
          <w:r>
            <w:t xml:space="preserve"> </w:t>
          </w:r>
        </w:p>
        <w:p w:rsidR="002A46D2" w:rsidRDefault="002A46D2" w:rsidP="0076539D">
          <w:pPr>
            <w:pStyle w:val="Footer"/>
            <w:jc w:val="left"/>
          </w:pPr>
        </w:p>
      </w:tc>
    </w:tr>
  </w:tbl>
  <w:p w:rsidR="002A46D2" w:rsidRPr="00E83D55" w:rsidRDefault="002A46D2" w:rsidP="00D857A4">
    <w:pPr>
      <w:pStyle w:val="AwardsFooter"/>
    </w:pPr>
    <w:bookmarkStart w:id="9" w:name="footer"/>
    <w:bookmarkEnd w:id="9"/>
    <w:r>
      <w:rPr>
        <w:noProof/>
        <w:lang w:val="en-CA" w:eastAsia="zh-CN"/>
      </w:rPr>
      <w:drawing>
        <wp:anchor distT="0" distB="0" distL="114300" distR="114300" simplePos="0" relativeHeight="251659264" behindDoc="0" locked="1" layoutInCell="1" allowOverlap="0" wp14:anchorId="36D33A16" wp14:editId="606839ED">
          <wp:simplePos x="0" y="0"/>
          <wp:positionH relativeFrom="column">
            <wp:posOffset>6081395</wp:posOffset>
          </wp:positionH>
          <wp:positionV relativeFrom="page">
            <wp:posOffset>9319895</wp:posOffset>
          </wp:positionV>
          <wp:extent cx="269240" cy="269240"/>
          <wp:effectExtent l="19050" t="0" r="0" b="0"/>
          <wp:wrapNone/>
          <wp:docPr id="2" name="Recycle" descr="Golder Recycle_30%Tint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ycle" descr="Golder Recycle_30%Tint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40" cy="269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46D2" w:rsidRDefault="002A46D2" w:rsidP="00216ED6">
    <w:pPr>
      <w:pStyle w:val="Footer"/>
      <w:jc w:val="left"/>
    </w:pPr>
  </w:p>
  <w:p w:rsidR="002A46D2" w:rsidRDefault="002A46D2" w:rsidP="00216ED6">
    <w:pPr>
      <w:pStyle w:val="Footer"/>
      <w:jc w:val="left"/>
    </w:pPr>
  </w:p>
  <w:p w:rsidR="002A46D2" w:rsidRDefault="002A46D2" w:rsidP="00216ED6">
    <w:pPr>
      <w:pStyle w:val="Footer"/>
      <w:jc w:val="left"/>
    </w:pPr>
  </w:p>
  <w:p w:rsidR="002A46D2" w:rsidRDefault="002A46D2" w:rsidP="00216ED6">
    <w:pPr>
      <w:pStyle w:val="Footer"/>
      <w:jc w:val="left"/>
    </w:pPr>
  </w:p>
  <w:p w:rsidR="002A46D2" w:rsidRDefault="002A46D2" w:rsidP="00216ED6">
    <w:pPr>
      <w:pStyle w:val="Footer"/>
      <w:jc w:val="left"/>
    </w:pPr>
  </w:p>
  <w:p w:rsidR="002A46D2" w:rsidRDefault="002A46D2" w:rsidP="00216ED6">
    <w:pPr>
      <w:pStyle w:val="Footer"/>
      <w:jc w:val="left"/>
    </w:pPr>
  </w:p>
  <w:p w:rsidR="002A46D2" w:rsidRDefault="002A46D2" w:rsidP="00216ED6">
    <w:pPr>
      <w:pStyle w:val="Footer"/>
      <w:jc w:val="left"/>
    </w:pPr>
  </w:p>
  <w:p w:rsidR="002A46D2" w:rsidRDefault="002A46D2" w:rsidP="00216ED6">
    <w:pPr>
      <w:pStyle w:val="Footer"/>
      <w:jc w:val="left"/>
    </w:pPr>
  </w:p>
  <w:p w:rsidR="002A46D2" w:rsidRDefault="002A46D2" w:rsidP="00216ED6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25" w:rsidRDefault="00E55825">
      <w:r>
        <w:separator/>
      </w:r>
    </w:p>
  </w:footnote>
  <w:footnote w:type="continuationSeparator" w:id="0">
    <w:p w:rsidR="00E55825" w:rsidRDefault="00E55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3B" w:rsidRDefault="004B2296" w:rsidP="00722D3B">
    <w:pPr>
      <w:pStyle w:val="Header"/>
      <w:tabs>
        <w:tab w:val="clear" w:pos="4153"/>
        <w:tab w:val="clear" w:pos="8306"/>
        <w:tab w:val="center" w:pos="-2127"/>
      </w:tabs>
      <w:ind w:right="50"/>
      <w:rPr>
        <w:b/>
        <w:sz w:val="40"/>
        <w:szCs w:val="40"/>
        <w:lang w:val="en-CA"/>
      </w:rPr>
    </w:pPr>
    <w:r>
      <w:rPr>
        <w:b/>
        <w:noProof/>
        <w:sz w:val="40"/>
        <w:szCs w:val="40"/>
        <w:lang w:val="en-CA" w:eastAsia="zh-CN"/>
      </w:rPr>
      <w:drawing>
        <wp:inline distT="0" distB="0" distL="0" distR="0" wp14:anchorId="20B3C60C" wp14:editId="2BC16F2F">
          <wp:extent cx="1583040" cy="532263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ncoal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450" cy="532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46D2">
      <w:rPr>
        <w:b/>
        <w:sz w:val="40"/>
        <w:szCs w:val="40"/>
        <w:lang w:val="en-CA"/>
      </w:rPr>
      <w:tab/>
      <w:t xml:space="preserve">               </w:t>
    </w:r>
  </w:p>
  <w:p w:rsidR="002A46D2" w:rsidRDefault="0033601F" w:rsidP="00722D3B">
    <w:pPr>
      <w:pStyle w:val="Header"/>
      <w:tabs>
        <w:tab w:val="clear" w:pos="4153"/>
        <w:tab w:val="clear" w:pos="8306"/>
        <w:tab w:val="center" w:pos="-2127"/>
      </w:tabs>
      <w:ind w:right="50"/>
      <w:jc w:val="right"/>
      <w:rPr>
        <w:b/>
        <w:sz w:val="36"/>
        <w:szCs w:val="36"/>
        <w:lang w:val="en-CA"/>
      </w:rPr>
    </w:pPr>
    <w:r>
      <w:rPr>
        <w:b/>
        <w:sz w:val="36"/>
        <w:szCs w:val="36"/>
        <w:lang w:val="en-CA"/>
      </w:rPr>
      <w:t>Employment</w:t>
    </w:r>
    <w:r w:rsidR="003F0AAA">
      <w:rPr>
        <w:b/>
        <w:sz w:val="36"/>
        <w:szCs w:val="36"/>
        <w:lang w:val="en-CA"/>
      </w:rPr>
      <w:t xml:space="preserve"> Profile</w:t>
    </w:r>
  </w:p>
  <w:p w:rsidR="002A46D2" w:rsidRDefault="002A46D2" w:rsidP="00722D3B">
    <w:pPr>
      <w:pStyle w:val="Header"/>
      <w:tabs>
        <w:tab w:val="clear" w:pos="4153"/>
        <w:tab w:val="clear" w:pos="8306"/>
        <w:tab w:val="center" w:pos="-2127"/>
      </w:tabs>
      <w:ind w:right="50"/>
      <w:jc w:val="right"/>
      <w:rPr>
        <w:b/>
        <w:sz w:val="18"/>
        <w:szCs w:val="18"/>
        <w:lang w:val="en-CA"/>
      </w:rPr>
    </w:pPr>
    <w:proofErr w:type="spellStart"/>
    <w:r w:rsidRPr="009645CC">
      <w:rPr>
        <w:b/>
        <w:sz w:val="18"/>
        <w:szCs w:val="18"/>
        <w:lang w:val="en-CA"/>
      </w:rPr>
      <w:t>Yancoal</w:t>
    </w:r>
    <w:proofErr w:type="spellEnd"/>
    <w:r w:rsidRPr="009645CC">
      <w:rPr>
        <w:b/>
        <w:sz w:val="18"/>
        <w:szCs w:val="18"/>
        <w:lang w:val="en-CA"/>
      </w:rPr>
      <w:t xml:space="preserve"> Southey Project Engagement 201</w:t>
    </w:r>
    <w:r w:rsidR="0093238D">
      <w:rPr>
        <w:b/>
        <w:sz w:val="18"/>
        <w:szCs w:val="18"/>
        <w:lang w:val="en-CA"/>
      </w:rPr>
      <w:t>6</w:t>
    </w:r>
  </w:p>
  <w:p w:rsidR="00722D3B" w:rsidRDefault="00722D3B" w:rsidP="00722D3B">
    <w:pPr>
      <w:pStyle w:val="Header"/>
      <w:tabs>
        <w:tab w:val="clear" w:pos="4153"/>
        <w:tab w:val="clear" w:pos="8306"/>
        <w:tab w:val="center" w:pos="-2127"/>
      </w:tabs>
      <w:ind w:right="50"/>
      <w:jc w:val="right"/>
      <w:rPr>
        <w:b/>
        <w:sz w:val="36"/>
        <w:szCs w:val="36"/>
        <w:lang w:val="en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6D2" w:rsidRPr="00C62AEE" w:rsidRDefault="002A46D2" w:rsidP="00C62AEE">
    <w:pPr>
      <w:pStyle w:val="Header"/>
      <w:jc w:val="right"/>
      <w:rPr>
        <w:b/>
        <w:sz w:val="40"/>
        <w:szCs w:val="40"/>
        <w:lang w:val="en-CA"/>
      </w:rPr>
    </w:pPr>
    <w:r w:rsidRPr="00C62AEE">
      <w:rPr>
        <w:b/>
        <w:sz w:val="40"/>
        <w:szCs w:val="40"/>
        <w:lang w:val="en-CA"/>
      </w:rPr>
      <w:t>MEETING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numFmt w:val="bullet"/>
      <w:lvlText w:val=""/>
      <w:lvlJc w:val="left"/>
      <w:pPr>
        <w:tabs>
          <w:tab w:val="num" w:pos="0"/>
        </w:tabs>
        <w:ind w:left="355" w:hanging="360"/>
      </w:pPr>
      <w:rPr>
        <w:rFonts w:ascii="Symbol" w:hAnsi="Symbol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15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15" w:hanging="360"/>
      </w:pPr>
    </w:lvl>
  </w:abstractNum>
  <w:abstractNum w:abstractNumId="3">
    <w:nsid w:val="070D24D5"/>
    <w:multiLevelType w:val="multilevel"/>
    <w:tmpl w:val="90BC1618"/>
    <w:lvl w:ilvl="0">
      <w:start w:val="1"/>
      <w:numFmt w:val="decimal"/>
      <w:pStyle w:val="GANumberedHeading1"/>
      <w:lvlText w:val="%1.0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GANumberedHeading2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GANumberedHeading3"/>
      <w:lvlText w:val="%1.%2.%3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GANumberedHeading4"/>
      <w:lvlText w:val="%1.%2.%3.%4"/>
      <w:lvlJc w:val="left"/>
      <w:pPr>
        <w:tabs>
          <w:tab w:val="num" w:pos="1247"/>
        </w:tabs>
        <w:ind w:left="1247" w:hanging="1247"/>
      </w:pPr>
      <w:rPr>
        <w:rFonts w:ascii="Arial" w:hAnsi="Arial" w:hint="default"/>
        <w:b/>
        <w:i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GANumberedHeading5"/>
      <w:lvlText w:val="%1.%2.%3.%4.%5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GANumberedHeading6"/>
      <w:lvlText w:val="%1.%2.%3.%4.%5.%6"/>
      <w:lvlJc w:val="left"/>
      <w:pPr>
        <w:tabs>
          <w:tab w:val="num" w:pos="1588"/>
        </w:tabs>
        <w:ind w:left="1588" w:hanging="1588"/>
      </w:pPr>
      <w:rPr>
        <w:rFonts w:ascii="Arial" w:hAnsi="Arial" w:hint="default"/>
        <w:b/>
        <w:i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87A68F4"/>
    <w:multiLevelType w:val="hybridMultilevel"/>
    <w:tmpl w:val="F196C31A"/>
    <w:lvl w:ilvl="0" w:tplc="4702951A">
      <w:start w:val="1"/>
      <w:numFmt w:val="decimal"/>
      <w:pStyle w:val="YancoalHeading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0008B"/>
    <w:multiLevelType w:val="hybridMultilevel"/>
    <w:tmpl w:val="271E144C"/>
    <w:lvl w:ilvl="0" w:tplc="71C638F2">
      <w:start w:val="1"/>
      <w:numFmt w:val="decimal"/>
      <w:pStyle w:val="NumberedList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3763E4"/>
    <w:multiLevelType w:val="hybridMultilevel"/>
    <w:tmpl w:val="DB72462A"/>
    <w:lvl w:ilvl="0" w:tplc="1009000F">
      <w:start w:val="1"/>
      <w:numFmt w:val="decimal"/>
      <w:lvlText w:val="%1."/>
      <w:lvlJc w:val="left"/>
      <w:pPr>
        <w:ind w:left="715" w:hanging="360"/>
      </w:pPr>
    </w:lvl>
    <w:lvl w:ilvl="1" w:tplc="10090019" w:tentative="1">
      <w:start w:val="1"/>
      <w:numFmt w:val="lowerLetter"/>
      <w:lvlText w:val="%2."/>
      <w:lvlJc w:val="left"/>
      <w:pPr>
        <w:ind w:left="1435" w:hanging="360"/>
      </w:pPr>
    </w:lvl>
    <w:lvl w:ilvl="2" w:tplc="1009001B" w:tentative="1">
      <w:start w:val="1"/>
      <w:numFmt w:val="lowerRoman"/>
      <w:lvlText w:val="%3."/>
      <w:lvlJc w:val="right"/>
      <w:pPr>
        <w:ind w:left="2155" w:hanging="180"/>
      </w:pPr>
    </w:lvl>
    <w:lvl w:ilvl="3" w:tplc="1009000F" w:tentative="1">
      <w:start w:val="1"/>
      <w:numFmt w:val="decimal"/>
      <w:lvlText w:val="%4."/>
      <w:lvlJc w:val="left"/>
      <w:pPr>
        <w:ind w:left="2875" w:hanging="360"/>
      </w:pPr>
    </w:lvl>
    <w:lvl w:ilvl="4" w:tplc="10090019" w:tentative="1">
      <w:start w:val="1"/>
      <w:numFmt w:val="lowerLetter"/>
      <w:lvlText w:val="%5."/>
      <w:lvlJc w:val="left"/>
      <w:pPr>
        <w:ind w:left="3595" w:hanging="360"/>
      </w:pPr>
    </w:lvl>
    <w:lvl w:ilvl="5" w:tplc="1009001B" w:tentative="1">
      <w:start w:val="1"/>
      <w:numFmt w:val="lowerRoman"/>
      <w:lvlText w:val="%6."/>
      <w:lvlJc w:val="right"/>
      <w:pPr>
        <w:ind w:left="4315" w:hanging="180"/>
      </w:pPr>
    </w:lvl>
    <w:lvl w:ilvl="6" w:tplc="1009000F" w:tentative="1">
      <w:start w:val="1"/>
      <w:numFmt w:val="decimal"/>
      <w:lvlText w:val="%7."/>
      <w:lvlJc w:val="left"/>
      <w:pPr>
        <w:ind w:left="5035" w:hanging="360"/>
      </w:pPr>
    </w:lvl>
    <w:lvl w:ilvl="7" w:tplc="10090019" w:tentative="1">
      <w:start w:val="1"/>
      <w:numFmt w:val="lowerLetter"/>
      <w:lvlText w:val="%8."/>
      <w:lvlJc w:val="left"/>
      <w:pPr>
        <w:ind w:left="5755" w:hanging="360"/>
      </w:pPr>
    </w:lvl>
    <w:lvl w:ilvl="8" w:tplc="10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7">
    <w:nsid w:val="1F1B7C1D"/>
    <w:multiLevelType w:val="multilevel"/>
    <w:tmpl w:val="C4FED674"/>
    <w:lvl w:ilvl="0">
      <w:start w:val="1"/>
      <w:numFmt w:val="bullet"/>
      <w:pStyle w:val="Bullets"/>
      <w:lvlText w:val=""/>
      <w:lvlJc w:val="left"/>
      <w:pPr>
        <w:tabs>
          <w:tab w:val="num" w:pos="454"/>
        </w:tabs>
        <w:ind w:left="454" w:hanging="454"/>
      </w:pPr>
      <w:rPr>
        <w:rFonts w:ascii="Wingdings 2" w:hAnsi="Wingdings 2" w:hint="default"/>
        <w:color w:val="00755C"/>
        <w:position w:val="-6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794"/>
        </w:tabs>
        <w:ind w:left="794" w:hanging="340"/>
      </w:pPr>
      <w:rPr>
        <w:rFonts w:ascii="Wingdings" w:hAnsi="Wingdings" w:hint="default"/>
        <w:color w:val="00755C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1FDA189A"/>
    <w:multiLevelType w:val="hybridMultilevel"/>
    <w:tmpl w:val="EA1CF7A0"/>
    <w:lvl w:ilvl="0" w:tplc="24FE84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A49F7"/>
    <w:multiLevelType w:val="hybridMultilevel"/>
    <w:tmpl w:val="7FD80C4A"/>
    <w:lvl w:ilvl="0" w:tplc="24FE84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E146F"/>
    <w:multiLevelType w:val="hybridMultilevel"/>
    <w:tmpl w:val="18E6A9D2"/>
    <w:lvl w:ilvl="0" w:tplc="A2A4F5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65907"/>
    <w:multiLevelType w:val="hybridMultilevel"/>
    <w:tmpl w:val="64F6A450"/>
    <w:lvl w:ilvl="0" w:tplc="D33656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6486A"/>
    <w:multiLevelType w:val="hybridMultilevel"/>
    <w:tmpl w:val="3988A6BC"/>
    <w:lvl w:ilvl="0" w:tplc="7FA448F6">
      <w:start w:val="1"/>
      <w:numFmt w:val="lowerRoman"/>
      <w:pStyle w:val="RomanNumbered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22366B"/>
    <w:multiLevelType w:val="hybridMultilevel"/>
    <w:tmpl w:val="EB7EF5B8"/>
    <w:lvl w:ilvl="0" w:tplc="10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4">
    <w:nsid w:val="5E5656B6"/>
    <w:multiLevelType w:val="hybridMultilevel"/>
    <w:tmpl w:val="543AD026"/>
    <w:lvl w:ilvl="0" w:tplc="0AE671B2">
      <w:start w:val="1"/>
      <w:numFmt w:val="lowerLetter"/>
      <w:pStyle w:val="Smallletters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4E5C8A"/>
    <w:multiLevelType w:val="hybridMultilevel"/>
    <w:tmpl w:val="BB6A5EFA"/>
    <w:lvl w:ilvl="0" w:tplc="10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15"/>
  </w:num>
  <w:num w:numId="11">
    <w:abstractNumId w:val="13"/>
  </w:num>
  <w:num w:numId="12">
    <w:abstractNumId w:val="4"/>
  </w:num>
  <w:num w:numId="13">
    <w:abstractNumId w:val="11"/>
  </w:num>
  <w:num w:numId="14">
    <w:abstractNumId w:val="8"/>
  </w:num>
  <w:num w:numId="15">
    <w:abstractNumId w:val="10"/>
  </w:num>
  <w:num w:numId="16">
    <w:abstractNumId w:val="9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ad Naqvi">
    <w15:presenceInfo w15:providerId="AD" w15:userId="S-1-5-21-2734204389-4275367899-2895595429-12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o:colormru v:ext="edit" colors="#0075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80"/>
    <w:rsid w:val="00000F18"/>
    <w:rsid w:val="00002BFB"/>
    <w:rsid w:val="00003F8B"/>
    <w:rsid w:val="000101E4"/>
    <w:rsid w:val="000113A6"/>
    <w:rsid w:val="00011546"/>
    <w:rsid w:val="00011E0C"/>
    <w:rsid w:val="000126AD"/>
    <w:rsid w:val="00013E04"/>
    <w:rsid w:val="00014168"/>
    <w:rsid w:val="000166D5"/>
    <w:rsid w:val="00016C26"/>
    <w:rsid w:val="00017C74"/>
    <w:rsid w:val="0002069E"/>
    <w:rsid w:val="0002169A"/>
    <w:rsid w:val="00021874"/>
    <w:rsid w:val="00021887"/>
    <w:rsid w:val="00021C76"/>
    <w:rsid w:val="00025A15"/>
    <w:rsid w:val="00030487"/>
    <w:rsid w:val="0003060A"/>
    <w:rsid w:val="00030FB6"/>
    <w:rsid w:val="00030FE6"/>
    <w:rsid w:val="000350FF"/>
    <w:rsid w:val="000358BF"/>
    <w:rsid w:val="00037617"/>
    <w:rsid w:val="00040373"/>
    <w:rsid w:val="00041D0B"/>
    <w:rsid w:val="00042AB1"/>
    <w:rsid w:val="00043004"/>
    <w:rsid w:val="000442E7"/>
    <w:rsid w:val="00045659"/>
    <w:rsid w:val="000459D9"/>
    <w:rsid w:val="00047292"/>
    <w:rsid w:val="000501C0"/>
    <w:rsid w:val="00051E85"/>
    <w:rsid w:val="0005576D"/>
    <w:rsid w:val="00056C03"/>
    <w:rsid w:val="00056E78"/>
    <w:rsid w:val="00057B0D"/>
    <w:rsid w:val="000613C0"/>
    <w:rsid w:val="00061815"/>
    <w:rsid w:val="0006365A"/>
    <w:rsid w:val="00063DF7"/>
    <w:rsid w:val="0006448E"/>
    <w:rsid w:val="000646B4"/>
    <w:rsid w:val="0006727A"/>
    <w:rsid w:val="00071225"/>
    <w:rsid w:val="000718BA"/>
    <w:rsid w:val="00071996"/>
    <w:rsid w:val="00071C9A"/>
    <w:rsid w:val="00072087"/>
    <w:rsid w:val="00072098"/>
    <w:rsid w:val="000721CD"/>
    <w:rsid w:val="000736B0"/>
    <w:rsid w:val="00074FE2"/>
    <w:rsid w:val="00076B30"/>
    <w:rsid w:val="00080094"/>
    <w:rsid w:val="00081C8D"/>
    <w:rsid w:val="00082147"/>
    <w:rsid w:val="00082F2A"/>
    <w:rsid w:val="00083039"/>
    <w:rsid w:val="00085521"/>
    <w:rsid w:val="0008685E"/>
    <w:rsid w:val="000907CA"/>
    <w:rsid w:val="000947A7"/>
    <w:rsid w:val="000A1ABD"/>
    <w:rsid w:val="000A3585"/>
    <w:rsid w:val="000A3825"/>
    <w:rsid w:val="000A3BD3"/>
    <w:rsid w:val="000A60EE"/>
    <w:rsid w:val="000A7520"/>
    <w:rsid w:val="000A76F9"/>
    <w:rsid w:val="000A7B46"/>
    <w:rsid w:val="000A7C3A"/>
    <w:rsid w:val="000B12EA"/>
    <w:rsid w:val="000B1EDE"/>
    <w:rsid w:val="000B2138"/>
    <w:rsid w:val="000B29BC"/>
    <w:rsid w:val="000B46DE"/>
    <w:rsid w:val="000B4AF4"/>
    <w:rsid w:val="000B73CD"/>
    <w:rsid w:val="000C06BA"/>
    <w:rsid w:val="000C20F0"/>
    <w:rsid w:val="000C539C"/>
    <w:rsid w:val="000C64DE"/>
    <w:rsid w:val="000C6D45"/>
    <w:rsid w:val="000D0725"/>
    <w:rsid w:val="000D0A64"/>
    <w:rsid w:val="000D4E29"/>
    <w:rsid w:val="000D579B"/>
    <w:rsid w:val="000D6D5A"/>
    <w:rsid w:val="000D70F6"/>
    <w:rsid w:val="000D7D3A"/>
    <w:rsid w:val="000E1899"/>
    <w:rsid w:val="000E3BDD"/>
    <w:rsid w:val="000E422F"/>
    <w:rsid w:val="000E4FA8"/>
    <w:rsid w:val="000E51ED"/>
    <w:rsid w:val="000E5A6A"/>
    <w:rsid w:val="000E67B3"/>
    <w:rsid w:val="000E67C2"/>
    <w:rsid w:val="000E774D"/>
    <w:rsid w:val="000E784F"/>
    <w:rsid w:val="000F1FA3"/>
    <w:rsid w:val="000F4527"/>
    <w:rsid w:val="000F49E1"/>
    <w:rsid w:val="000F6D36"/>
    <w:rsid w:val="000F6ED8"/>
    <w:rsid w:val="00100A32"/>
    <w:rsid w:val="00101F5E"/>
    <w:rsid w:val="00102333"/>
    <w:rsid w:val="0010560F"/>
    <w:rsid w:val="00105CDF"/>
    <w:rsid w:val="0010614B"/>
    <w:rsid w:val="0011041B"/>
    <w:rsid w:val="00114A5B"/>
    <w:rsid w:val="00115557"/>
    <w:rsid w:val="00116686"/>
    <w:rsid w:val="001170C2"/>
    <w:rsid w:val="00120360"/>
    <w:rsid w:val="001226CD"/>
    <w:rsid w:val="00123371"/>
    <w:rsid w:val="00124291"/>
    <w:rsid w:val="00125609"/>
    <w:rsid w:val="00126144"/>
    <w:rsid w:val="00126837"/>
    <w:rsid w:val="00133BA8"/>
    <w:rsid w:val="00134459"/>
    <w:rsid w:val="00134513"/>
    <w:rsid w:val="001351F6"/>
    <w:rsid w:val="00136274"/>
    <w:rsid w:val="00144F3A"/>
    <w:rsid w:val="00144FEE"/>
    <w:rsid w:val="001469FA"/>
    <w:rsid w:val="0014709A"/>
    <w:rsid w:val="00147A78"/>
    <w:rsid w:val="0015069C"/>
    <w:rsid w:val="00152EC8"/>
    <w:rsid w:val="00154123"/>
    <w:rsid w:val="001570E6"/>
    <w:rsid w:val="00157F83"/>
    <w:rsid w:val="001622B6"/>
    <w:rsid w:val="00162741"/>
    <w:rsid w:val="0016310C"/>
    <w:rsid w:val="001634FB"/>
    <w:rsid w:val="00164896"/>
    <w:rsid w:val="00164E37"/>
    <w:rsid w:val="00165D46"/>
    <w:rsid w:val="0017149B"/>
    <w:rsid w:val="00173D9B"/>
    <w:rsid w:val="00175212"/>
    <w:rsid w:val="00176C84"/>
    <w:rsid w:val="00180B80"/>
    <w:rsid w:val="00181D27"/>
    <w:rsid w:val="00184B62"/>
    <w:rsid w:val="00187AF6"/>
    <w:rsid w:val="00187FEE"/>
    <w:rsid w:val="00192F17"/>
    <w:rsid w:val="00193A64"/>
    <w:rsid w:val="00193F90"/>
    <w:rsid w:val="001957EF"/>
    <w:rsid w:val="00197962"/>
    <w:rsid w:val="001A0F55"/>
    <w:rsid w:val="001A3D08"/>
    <w:rsid w:val="001A40A4"/>
    <w:rsid w:val="001A73DF"/>
    <w:rsid w:val="001B020A"/>
    <w:rsid w:val="001B194B"/>
    <w:rsid w:val="001B21D2"/>
    <w:rsid w:val="001B46A4"/>
    <w:rsid w:val="001B50D1"/>
    <w:rsid w:val="001B6843"/>
    <w:rsid w:val="001B6FBF"/>
    <w:rsid w:val="001C2541"/>
    <w:rsid w:val="001C2B74"/>
    <w:rsid w:val="001C401A"/>
    <w:rsid w:val="001C46E9"/>
    <w:rsid w:val="001C5A3B"/>
    <w:rsid w:val="001C65B2"/>
    <w:rsid w:val="001C7A68"/>
    <w:rsid w:val="001C7D69"/>
    <w:rsid w:val="001D1245"/>
    <w:rsid w:val="001D141D"/>
    <w:rsid w:val="001D1798"/>
    <w:rsid w:val="001D2088"/>
    <w:rsid w:val="001D2196"/>
    <w:rsid w:val="001D49A1"/>
    <w:rsid w:val="001D618B"/>
    <w:rsid w:val="001D6562"/>
    <w:rsid w:val="001D6675"/>
    <w:rsid w:val="001D72F1"/>
    <w:rsid w:val="001D7368"/>
    <w:rsid w:val="001E0942"/>
    <w:rsid w:val="001E0BF2"/>
    <w:rsid w:val="001E0C5C"/>
    <w:rsid w:val="001E2AF3"/>
    <w:rsid w:val="001E33C0"/>
    <w:rsid w:val="001F0A71"/>
    <w:rsid w:val="001F0E49"/>
    <w:rsid w:val="001F133A"/>
    <w:rsid w:val="001F33B0"/>
    <w:rsid w:val="001F4E25"/>
    <w:rsid w:val="001F523E"/>
    <w:rsid w:val="00201828"/>
    <w:rsid w:val="0020345E"/>
    <w:rsid w:val="00204D54"/>
    <w:rsid w:val="00211F1B"/>
    <w:rsid w:val="00212DEA"/>
    <w:rsid w:val="00213B50"/>
    <w:rsid w:val="002153FD"/>
    <w:rsid w:val="00216ED6"/>
    <w:rsid w:val="0021712A"/>
    <w:rsid w:val="00221FB5"/>
    <w:rsid w:val="00222A4B"/>
    <w:rsid w:val="00222B2D"/>
    <w:rsid w:val="0022467F"/>
    <w:rsid w:val="00224DFF"/>
    <w:rsid w:val="00225780"/>
    <w:rsid w:val="00230367"/>
    <w:rsid w:val="002321FB"/>
    <w:rsid w:val="00233D36"/>
    <w:rsid w:val="0023536B"/>
    <w:rsid w:val="00235458"/>
    <w:rsid w:val="002379A7"/>
    <w:rsid w:val="00240448"/>
    <w:rsid w:val="00240C73"/>
    <w:rsid w:val="002423F9"/>
    <w:rsid w:val="00244D3E"/>
    <w:rsid w:val="00246143"/>
    <w:rsid w:val="00247043"/>
    <w:rsid w:val="002470D6"/>
    <w:rsid w:val="00247F6F"/>
    <w:rsid w:val="0025059D"/>
    <w:rsid w:val="00251853"/>
    <w:rsid w:val="002533D5"/>
    <w:rsid w:val="00254A56"/>
    <w:rsid w:val="00255090"/>
    <w:rsid w:val="00256301"/>
    <w:rsid w:val="0026292C"/>
    <w:rsid w:val="00262A07"/>
    <w:rsid w:val="00262DCA"/>
    <w:rsid w:val="002643D7"/>
    <w:rsid w:val="00267ECA"/>
    <w:rsid w:val="00273523"/>
    <w:rsid w:val="00273FA9"/>
    <w:rsid w:val="00274086"/>
    <w:rsid w:val="00275922"/>
    <w:rsid w:val="00275FF2"/>
    <w:rsid w:val="002779FD"/>
    <w:rsid w:val="00277D81"/>
    <w:rsid w:val="00280BBE"/>
    <w:rsid w:val="00284381"/>
    <w:rsid w:val="002940D4"/>
    <w:rsid w:val="002941F8"/>
    <w:rsid w:val="00295EF3"/>
    <w:rsid w:val="002A009D"/>
    <w:rsid w:val="002A118F"/>
    <w:rsid w:val="002A2D1F"/>
    <w:rsid w:val="002A2DED"/>
    <w:rsid w:val="002A32E9"/>
    <w:rsid w:val="002A3341"/>
    <w:rsid w:val="002A34BC"/>
    <w:rsid w:val="002A46D2"/>
    <w:rsid w:val="002A47E2"/>
    <w:rsid w:val="002A5E53"/>
    <w:rsid w:val="002B06D5"/>
    <w:rsid w:val="002B2352"/>
    <w:rsid w:val="002B2B81"/>
    <w:rsid w:val="002B2C72"/>
    <w:rsid w:val="002B3C59"/>
    <w:rsid w:val="002B56B8"/>
    <w:rsid w:val="002C0919"/>
    <w:rsid w:val="002C27AD"/>
    <w:rsid w:val="002C390E"/>
    <w:rsid w:val="002C3D82"/>
    <w:rsid w:val="002C4558"/>
    <w:rsid w:val="002C7399"/>
    <w:rsid w:val="002C7616"/>
    <w:rsid w:val="002D005E"/>
    <w:rsid w:val="002D0396"/>
    <w:rsid w:val="002D0AC6"/>
    <w:rsid w:val="002D1F8A"/>
    <w:rsid w:val="002D34E2"/>
    <w:rsid w:val="002D3A54"/>
    <w:rsid w:val="002D69D2"/>
    <w:rsid w:val="002D72D5"/>
    <w:rsid w:val="002D737E"/>
    <w:rsid w:val="002D7901"/>
    <w:rsid w:val="002E38AF"/>
    <w:rsid w:val="002E3E06"/>
    <w:rsid w:val="002E498B"/>
    <w:rsid w:val="002E5E25"/>
    <w:rsid w:val="002E6C63"/>
    <w:rsid w:val="002E7456"/>
    <w:rsid w:val="002E7B1E"/>
    <w:rsid w:val="002F01BE"/>
    <w:rsid w:val="002F108A"/>
    <w:rsid w:val="002F16B0"/>
    <w:rsid w:val="002F1D7B"/>
    <w:rsid w:val="002F3477"/>
    <w:rsid w:val="002F47C9"/>
    <w:rsid w:val="002F6E79"/>
    <w:rsid w:val="002F7DE4"/>
    <w:rsid w:val="003015B8"/>
    <w:rsid w:val="003026A5"/>
    <w:rsid w:val="00310B5B"/>
    <w:rsid w:val="00310CB9"/>
    <w:rsid w:val="00314293"/>
    <w:rsid w:val="003143E7"/>
    <w:rsid w:val="00317228"/>
    <w:rsid w:val="00320F95"/>
    <w:rsid w:val="00324AAB"/>
    <w:rsid w:val="0032577E"/>
    <w:rsid w:val="00326E89"/>
    <w:rsid w:val="00330DEB"/>
    <w:rsid w:val="00332E20"/>
    <w:rsid w:val="00334111"/>
    <w:rsid w:val="00334E64"/>
    <w:rsid w:val="0033601F"/>
    <w:rsid w:val="00336715"/>
    <w:rsid w:val="00342A43"/>
    <w:rsid w:val="00343081"/>
    <w:rsid w:val="003435A8"/>
    <w:rsid w:val="00345CED"/>
    <w:rsid w:val="00347958"/>
    <w:rsid w:val="00347E4C"/>
    <w:rsid w:val="00350DDF"/>
    <w:rsid w:val="00351019"/>
    <w:rsid w:val="00353C5D"/>
    <w:rsid w:val="00357DF7"/>
    <w:rsid w:val="00360802"/>
    <w:rsid w:val="003623CE"/>
    <w:rsid w:val="003635C3"/>
    <w:rsid w:val="00364DF5"/>
    <w:rsid w:val="00370B67"/>
    <w:rsid w:val="00370D14"/>
    <w:rsid w:val="00373020"/>
    <w:rsid w:val="00373C89"/>
    <w:rsid w:val="0038090C"/>
    <w:rsid w:val="003842B3"/>
    <w:rsid w:val="00384C84"/>
    <w:rsid w:val="00392070"/>
    <w:rsid w:val="00393306"/>
    <w:rsid w:val="00393415"/>
    <w:rsid w:val="003950BF"/>
    <w:rsid w:val="003954E0"/>
    <w:rsid w:val="00395FE9"/>
    <w:rsid w:val="003973A9"/>
    <w:rsid w:val="00397496"/>
    <w:rsid w:val="003A2B6F"/>
    <w:rsid w:val="003A3B74"/>
    <w:rsid w:val="003A6575"/>
    <w:rsid w:val="003A659E"/>
    <w:rsid w:val="003A67DC"/>
    <w:rsid w:val="003A767B"/>
    <w:rsid w:val="003A7BA4"/>
    <w:rsid w:val="003A7E4E"/>
    <w:rsid w:val="003B332D"/>
    <w:rsid w:val="003B3C5C"/>
    <w:rsid w:val="003B61FB"/>
    <w:rsid w:val="003C224C"/>
    <w:rsid w:val="003C2ECA"/>
    <w:rsid w:val="003C6BF7"/>
    <w:rsid w:val="003D13A4"/>
    <w:rsid w:val="003D2169"/>
    <w:rsid w:val="003D23DF"/>
    <w:rsid w:val="003D5A86"/>
    <w:rsid w:val="003D6BB8"/>
    <w:rsid w:val="003D6CAE"/>
    <w:rsid w:val="003D7BBF"/>
    <w:rsid w:val="003E162C"/>
    <w:rsid w:val="003E24EF"/>
    <w:rsid w:val="003E3648"/>
    <w:rsid w:val="003E3E25"/>
    <w:rsid w:val="003E67D5"/>
    <w:rsid w:val="003E7B73"/>
    <w:rsid w:val="003F0AAA"/>
    <w:rsid w:val="003F2709"/>
    <w:rsid w:val="003F2869"/>
    <w:rsid w:val="003F4467"/>
    <w:rsid w:val="003F4B83"/>
    <w:rsid w:val="003F4E83"/>
    <w:rsid w:val="003F4FC2"/>
    <w:rsid w:val="003F7643"/>
    <w:rsid w:val="0040082D"/>
    <w:rsid w:val="00400883"/>
    <w:rsid w:val="00401668"/>
    <w:rsid w:val="0040232D"/>
    <w:rsid w:val="004030B2"/>
    <w:rsid w:val="0040538F"/>
    <w:rsid w:val="00406A67"/>
    <w:rsid w:val="00410094"/>
    <w:rsid w:val="00410238"/>
    <w:rsid w:val="00410FF6"/>
    <w:rsid w:val="00412237"/>
    <w:rsid w:val="00412E7A"/>
    <w:rsid w:val="0041497E"/>
    <w:rsid w:val="00414A46"/>
    <w:rsid w:val="004171D1"/>
    <w:rsid w:val="00420944"/>
    <w:rsid w:val="00420FA9"/>
    <w:rsid w:val="00421090"/>
    <w:rsid w:val="00421B1C"/>
    <w:rsid w:val="00424B47"/>
    <w:rsid w:val="004268B9"/>
    <w:rsid w:val="00426F42"/>
    <w:rsid w:val="00426FA1"/>
    <w:rsid w:val="004317D3"/>
    <w:rsid w:val="00432712"/>
    <w:rsid w:val="0043272B"/>
    <w:rsid w:val="00433A37"/>
    <w:rsid w:val="00433D4B"/>
    <w:rsid w:val="00433DBB"/>
    <w:rsid w:val="00434280"/>
    <w:rsid w:val="004344BC"/>
    <w:rsid w:val="00435455"/>
    <w:rsid w:val="004369CB"/>
    <w:rsid w:val="00437615"/>
    <w:rsid w:val="004376AF"/>
    <w:rsid w:val="00441A65"/>
    <w:rsid w:val="00441C05"/>
    <w:rsid w:val="00442974"/>
    <w:rsid w:val="00443729"/>
    <w:rsid w:val="00444E53"/>
    <w:rsid w:val="0044679B"/>
    <w:rsid w:val="004516CE"/>
    <w:rsid w:val="00454640"/>
    <w:rsid w:val="004547F6"/>
    <w:rsid w:val="00454E5F"/>
    <w:rsid w:val="00454EBC"/>
    <w:rsid w:val="00455F8F"/>
    <w:rsid w:val="00456CCD"/>
    <w:rsid w:val="00457B34"/>
    <w:rsid w:val="00460604"/>
    <w:rsid w:val="00461D87"/>
    <w:rsid w:val="00465A81"/>
    <w:rsid w:val="0046680C"/>
    <w:rsid w:val="00467655"/>
    <w:rsid w:val="00472389"/>
    <w:rsid w:val="0047264C"/>
    <w:rsid w:val="0047268F"/>
    <w:rsid w:val="00472A05"/>
    <w:rsid w:val="00473AEB"/>
    <w:rsid w:val="00473E49"/>
    <w:rsid w:val="00482E99"/>
    <w:rsid w:val="004843C8"/>
    <w:rsid w:val="00484904"/>
    <w:rsid w:val="00486141"/>
    <w:rsid w:val="004866FE"/>
    <w:rsid w:val="004916E8"/>
    <w:rsid w:val="00493901"/>
    <w:rsid w:val="0049504E"/>
    <w:rsid w:val="00496234"/>
    <w:rsid w:val="004974E4"/>
    <w:rsid w:val="004A17E0"/>
    <w:rsid w:val="004A4CA3"/>
    <w:rsid w:val="004A5314"/>
    <w:rsid w:val="004A6047"/>
    <w:rsid w:val="004A7AAE"/>
    <w:rsid w:val="004B2296"/>
    <w:rsid w:val="004B49EE"/>
    <w:rsid w:val="004B518C"/>
    <w:rsid w:val="004C0031"/>
    <w:rsid w:val="004C2D9A"/>
    <w:rsid w:val="004C2DE7"/>
    <w:rsid w:val="004C5643"/>
    <w:rsid w:val="004C5F1B"/>
    <w:rsid w:val="004C6BE0"/>
    <w:rsid w:val="004D0308"/>
    <w:rsid w:val="004D0D17"/>
    <w:rsid w:val="004D2C5E"/>
    <w:rsid w:val="004D3457"/>
    <w:rsid w:val="004D3AEE"/>
    <w:rsid w:val="004D5111"/>
    <w:rsid w:val="004D618E"/>
    <w:rsid w:val="004D7EF2"/>
    <w:rsid w:val="004E0251"/>
    <w:rsid w:val="004E04EF"/>
    <w:rsid w:val="004E14F9"/>
    <w:rsid w:val="004E16F7"/>
    <w:rsid w:val="004E1DA8"/>
    <w:rsid w:val="004E3866"/>
    <w:rsid w:val="004E47D0"/>
    <w:rsid w:val="004E60ED"/>
    <w:rsid w:val="004E63E5"/>
    <w:rsid w:val="004F0D78"/>
    <w:rsid w:val="004F1FF7"/>
    <w:rsid w:val="004F3D95"/>
    <w:rsid w:val="004F4615"/>
    <w:rsid w:val="004F6F3E"/>
    <w:rsid w:val="004F773E"/>
    <w:rsid w:val="00500490"/>
    <w:rsid w:val="0050193B"/>
    <w:rsid w:val="00501AFF"/>
    <w:rsid w:val="00501D1A"/>
    <w:rsid w:val="0050312C"/>
    <w:rsid w:val="00504581"/>
    <w:rsid w:val="00505659"/>
    <w:rsid w:val="00507CCE"/>
    <w:rsid w:val="00510B4B"/>
    <w:rsid w:val="0051167E"/>
    <w:rsid w:val="005129DC"/>
    <w:rsid w:val="00514EF6"/>
    <w:rsid w:val="00515D23"/>
    <w:rsid w:val="005166C0"/>
    <w:rsid w:val="00516B18"/>
    <w:rsid w:val="00517427"/>
    <w:rsid w:val="005201F1"/>
    <w:rsid w:val="00525A9B"/>
    <w:rsid w:val="005260D9"/>
    <w:rsid w:val="0052624F"/>
    <w:rsid w:val="00526994"/>
    <w:rsid w:val="00527514"/>
    <w:rsid w:val="005304CD"/>
    <w:rsid w:val="005309F1"/>
    <w:rsid w:val="005337C4"/>
    <w:rsid w:val="00533CA8"/>
    <w:rsid w:val="00534E4E"/>
    <w:rsid w:val="005360BA"/>
    <w:rsid w:val="0053715C"/>
    <w:rsid w:val="005379CD"/>
    <w:rsid w:val="0054049B"/>
    <w:rsid w:val="00540C6D"/>
    <w:rsid w:val="00541672"/>
    <w:rsid w:val="0054196E"/>
    <w:rsid w:val="005441DD"/>
    <w:rsid w:val="0054538A"/>
    <w:rsid w:val="00547ABE"/>
    <w:rsid w:val="005504CA"/>
    <w:rsid w:val="00550A95"/>
    <w:rsid w:val="005513F8"/>
    <w:rsid w:val="005519A2"/>
    <w:rsid w:val="00551BCD"/>
    <w:rsid w:val="0055284D"/>
    <w:rsid w:val="00553069"/>
    <w:rsid w:val="005533C2"/>
    <w:rsid w:val="0055725F"/>
    <w:rsid w:val="00557BB5"/>
    <w:rsid w:val="005601FC"/>
    <w:rsid w:val="00560CB1"/>
    <w:rsid w:val="0056122D"/>
    <w:rsid w:val="00561813"/>
    <w:rsid w:val="00561F96"/>
    <w:rsid w:val="00563332"/>
    <w:rsid w:val="0056365B"/>
    <w:rsid w:val="00571FF7"/>
    <w:rsid w:val="00573428"/>
    <w:rsid w:val="005751E5"/>
    <w:rsid w:val="005751FA"/>
    <w:rsid w:val="005773B1"/>
    <w:rsid w:val="00577F6F"/>
    <w:rsid w:val="005804D8"/>
    <w:rsid w:val="00580954"/>
    <w:rsid w:val="00580A26"/>
    <w:rsid w:val="00580CA8"/>
    <w:rsid w:val="005810B3"/>
    <w:rsid w:val="00581A91"/>
    <w:rsid w:val="00582FDE"/>
    <w:rsid w:val="00584519"/>
    <w:rsid w:val="0058521F"/>
    <w:rsid w:val="005852B8"/>
    <w:rsid w:val="00585826"/>
    <w:rsid w:val="00587EFF"/>
    <w:rsid w:val="0059070C"/>
    <w:rsid w:val="00590819"/>
    <w:rsid w:val="00593238"/>
    <w:rsid w:val="00594F58"/>
    <w:rsid w:val="0059754F"/>
    <w:rsid w:val="005A04B2"/>
    <w:rsid w:val="005A54D7"/>
    <w:rsid w:val="005B062A"/>
    <w:rsid w:val="005B120E"/>
    <w:rsid w:val="005B3BF3"/>
    <w:rsid w:val="005B49D1"/>
    <w:rsid w:val="005B5741"/>
    <w:rsid w:val="005B5D8E"/>
    <w:rsid w:val="005B6E6E"/>
    <w:rsid w:val="005C0AD6"/>
    <w:rsid w:val="005C426E"/>
    <w:rsid w:val="005C4BEC"/>
    <w:rsid w:val="005C4DDB"/>
    <w:rsid w:val="005C5050"/>
    <w:rsid w:val="005C7645"/>
    <w:rsid w:val="005D090E"/>
    <w:rsid w:val="005D398B"/>
    <w:rsid w:val="005D3A49"/>
    <w:rsid w:val="005D4056"/>
    <w:rsid w:val="005D464B"/>
    <w:rsid w:val="005D4D42"/>
    <w:rsid w:val="005D5C7C"/>
    <w:rsid w:val="005E0494"/>
    <w:rsid w:val="005E087E"/>
    <w:rsid w:val="005E2D0C"/>
    <w:rsid w:val="005E3AAD"/>
    <w:rsid w:val="005E4953"/>
    <w:rsid w:val="005E57FC"/>
    <w:rsid w:val="005F0A7D"/>
    <w:rsid w:val="005F0DEB"/>
    <w:rsid w:val="005F3858"/>
    <w:rsid w:val="005F4F69"/>
    <w:rsid w:val="0060142F"/>
    <w:rsid w:val="00601620"/>
    <w:rsid w:val="006030DC"/>
    <w:rsid w:val="00604D51"/>
    <w:rsid w:val="00604EDB"/>
    <w:rsid w:val="00605643"/>
    <w:rsid w:val="00607E13"/>
    <w:rsid w:val="00611072"/>
    <w:rsid w:val="00611DF7"/>
    <w:rsid w:val="00615E65"/>
    <w:rsid w:val="00616E1F"/>
    <w:rsid w:val="00617C41"/>
    <w:rsid w:val="006218F5"/>
    <w:rsid w:val="00627102"/>
    <w:rsid w:val="00627C33"/>
    <w:rsid w:val="006309A2"/>
    <w:rsid w:val="00631EEB"/>
    <w:rsid w:val="00632285"/>
    <w:rsid w:val="006341DB"/>
    <w:rsid w:val="00634720"/>
    <w:rsid w:val="00637FEB"/>
    <w:rsid w:val="00642093"/>
    <w:rsid w:val="00644236"/>
    <w:rsid w:val="006448E5"/>
    <w:rsid w:val="00645918"/>
    <w:rsid w:val="00647195"/>
    <w:rsid w:val="00650AAD"/>
    <w:rsid w:val="00650D06"/>
    <w:rsid w:val="00651025"/>
    <w:rsid w:val="00651CF6"/>
    <w:rsid w:val="00652188"/>
    <w:rsid w:val="00652538"/>
    <w:rsid w:val="00652E05"/>
    <w:rsid w:val="00653572"/>
    <w:rsid w:val="0065473E"/>
    <w:rsid w:val="006575E3"/>
    <w:rsid w:val="00660C61"/>
    <w:rsid w:val="0066470C"/>
    <w:rsid w:val="0066483C"/>
    <w:rsid w:val="006670A9"/>
    <w:rsid w:val="00670877"/>
    <w:rsid w:val="0067113B"/>
    <w:rsid w:val="00671336"/>
    <w:rsid w:val="00671AE7"/>
    <w:rsid w:val="006758FA"/>
    <w:rsid w:val="006778CF"/>
    <w:rsid w:val="0068010A"/>
    <w:rsid w:val="006802D9"/>
    <w:rsid w:val="006806B5"/>
    <w:rsid w:val="00680D27"/>
    <w:rsid w:val="00681DE2"/>
    <w:rsid w:val="00684CF4"/>
    <w:rsid w:val="00685034"/>
    <w:rsid w:val="00685BB2"/>
    <w:rsid w:val="00686F80"/>
    <w:rsid w:val="00691365"/>
    <w:rsid w:val="00691568"/>
    <w:rsid w:val="00693865"/>
    <w:rsid w:val="00695346"/>
    <w:rsid w:val="006957A5"/>
    <w:rsid w:val="00696A3B"/>
    <w:rsid w:val="00696BCD"/>
    <w:rsid w:val="006976D7"/>
    <w:rsid w:val="006A11B8"/>
    <w:rsid w:val="006A1977"/>
    <w:rsid w:val="006A46BB"/>
    <w:rsid w:val="006A5E94"/>
    <w:rsid w:val="006B0088"/>
    <w:rsid w:val="006B1AF6"/>
    <w:rsid w:val="006B242F"/>
    <w:rsid w:val="006B2A25"/>
    <w:rsid w:val="006B3DA4"/>
    <w:rsid w:val="006B6CAA"/>
    <w:rsid w:val="006C10FC"/>
    <w:rsid w:val="006C14E3"/>
    <w:rsid w:val="006C28C4"/>
    <w:rsid w:val="006C393A"/>
    <w:rsid w:val="006C44E2"/>
    <w:rsid w:val="006C46DB"/>
    <w:rsid w:val="006C4784"/>
    <w:rsid w:val="006C6E44"/>
    <w:rsid w:val="006D0821"/>
    <w:rsid w:val="006D3766"/>
    <w:rsid w:val="006D3BB7"/>
    <w:rsid w:val="006D3DCE"/>
    <w:rsid w:val="006D6C93"/>
    <w:rsid w:val="006D76C4"/>
    <w:rsid w:val="006E0F8D"/>
    <w:rsid w:val="006E1013"/>
    <w:rsid w:val="006E1731"/>
    <w:rsid w:val="006E1B50"/>
    <w:rsid w:val="006E46DA"/>
    <w:rsid w:val="006E6D97"/>
    <w:rsid w:val="006E78FB"/>
    <w:rsid w:val="006F14DC"/>
    <w:rsid w:val="006F24E8"/>
    <w:rsid w:val="006F5285"/>
    <w:rsid w:val="00700C13"/>
    <w:rsid w:val="0070180F"/>
    <w:rsid w:val="0070184F"/>
    <w:rsid w:val="0070267E"/>
    <w:rsid w:val="00702955"/>
    <w:rsid w:val="00703095"/>
    <w:rsid w:val="007041ED"/>
    <w:rsid w:val="007046D2"/>
    <w:rsid w:val="00704974"/>
    <w:rsid w:val="007103E5"/>
    <w:rsid w:val="00710596"/>
    <w:rsid w:val="00713E7D"/>
    <w:rsid w:val="007141E0"/>
    <w:rsid w:val="00715228"/>
    <w:rsid w:val="007152A5"/>
    <w:rsid w:val="00715626"/>
    <w:rsid w:val="00717D76"/>
    <w:rsid w:val="00721503"/>
    <w:rsid w:val="00721F7B"/>
    <w:rsid w:val="00722D3B"/>
    <w:rsid w:val="00723ADF"/>
    <w:rsid w:val="0072405B"/>
    <w:rsid w:val="00727AB8"/>
    <w:rsid w:val="0073082D"/>
    <w:rsid w:val="007323BF"/>
    <w:rsid w:val="00733691"/>
    <w:rsid w:val="007371CF"/>
    <w:rsid w:val="00737791"/>
    <w:rsid w:val="00737E81"/>
    <w:rsid w:val="0074326D"/>
    <w:rsid w:val="007439C8"/>
    <w:rsid w:val="00743EE2"/>
    <w:rsid w:val="00744095"/>
    <w:rsid w:val="00745EBF"/>
    <w:rsid w:val="007461CD"/>
    <w:rsid w:val="007464B6"/>
    <w:rsid w:val="007511E4"/>
    <w:rsid w:val="00751FD9"/>
    <w:rsid w:val="0075246B"/>
    <w:rsid w:val="00753143"/>
    <w:rsid w:val="00753344"/>
    <w:rsid w:val="007533FC"/>
    <w:rsid w:val="007565C0"/>
    <w:rsid w:val="00756FCC"/>
    <w:rsid w:val="0076396A"/>
    <w:rsid w:val="00764E2B"/>
    <w:rsid w:val="0076539D"/>
    <w:rsid w:val="007657A5"/>
    <w:rsid w:val="007700D1"/>
    <w:rsid w:val="007707FE"/>
    <w:rsid w:val="00770DF7"/>
    <w:rsid w:val="00772879"/>
    <w:rsid w:val="00772F59"/>
    <w:rsid w:val="00773A88"/>
    <w:rsid w:val="0077417B"/>
    <w:rsid w:val="00774CCF"/>
    <w:rsid w:val="0077598C"/>
    <w:rsid w:val="00776263"/>
    <w:rsid w:val="007766FB"/>
    <w:rsid w:val="007810DD"/>
    <w:rsid w:val="00783C27"/>
    <w:rsid w:val="007849D7"/>
    <w:rsid w:val="00784C41"/>
    <w:rsid w:val="00784F36"/>
    <w:rsid w:val="007858BA"/>
    <w:rsid w:val="007865A2"/>
    <w:rsid w:val="00787AE0"/>
    <w:rsid w:val="007904ED"/>
    <w:rsid w:val="007942E4"/>
    <w:rsid w:val="0079434C"/>
    <w:rsid w:val="00797030"/>
    <w:rsid w:val="007A031D"/>
    <w:rsid w:val="007A43CB"/>
    <w:rsid w:val="007B06FF"/>
    <w:rsid w:val="007B0738"/>
    <w:rsid w:val="007B0D26"/>
    <w:rsid w:val="007B0EB4"/>
    <w:rsid w:val="007B1435"/>
    <w:rsid w:val="007B149B"/>
    <w:rsid w:val="007B4C99"/>
    <w:rsid w:val="007B51AD"/>
    <w:rsid w:val="007C0869"/>
    <w:rsid w:val="007C1282"/>
    <w:rsid w:val="007C2F6B"/>
    <w:rsid w:val="007C610F"/>
    <w:rsid w:val="007D018B"/>
    <w:rsid w:val="007D0624"/>
    <w:rsid w:val="007D12D2"/>
    <w:rsid w:val="007D2167"/>
    <w:rsid w:val="007D2897"/>
    <w:rsid w:val="007D2ACE"/>
    <w:rsid w:val="007D2AD1"/>
    <w:rsid w:val="007D6440"/>
    <w:rsid w:val="007D6931"/>
    <w:rsid w:val="007E09B0"/>
    <w:rsid w:val="007E4978"/>
    <w:rsid w:val="007E5723"/>
    <w:rsid w:val="007E5A59"/>
    <w:rsid w:val="007F3734"/>
    <w:rsid w:val="007F5E3F"/>
    <w:rsid w:val="007F6FB6"/>
    <w:rsid w:val="00801225"/>
    <w:rsid w:val="00804216"/>
    <w:rsid w:val="00804802"/>
    <w:rsid w:val="0080539B"/>
    <w:rsid w:val="00810412"/>
    <w:rsid w:val="00810C6B"/>
    <w:rsid w:val="0081115A"/>
    <w:rsid w:val="0081201D"/>
    <w:rsid w:val="00812711"/>
    <w:rsid w:val="00812C5C"/>
    <w:rsid w:val="008141BB"/>
    <w:rsid w:val="00814925"/>
    <w:rsid w:val="00815B4A"/>
    <w:rsid w:val="00817BC0"/>
    <w:rsid w:val="00820646"/>
    <w:rsid w:val="00820A94"/>
    <w:rsid w:val="00822A5B"/>
    <w:rsid w:val="00822B30"/>
    <w:rsid w:val="00823C80"/>
    <w:rsid w:val="008261EE"/>
    <w:rsid w:val="00826FBD"/>
    <w:rsid w:val="00830095"/>
    <w:rsid w:val="0083556D"/>
    <w:rsid w:val="0083603C"/>
    <w:rsid w:val="008363DE"/>
    <w:rsid w:val="0084000C"/>
    <w:rsid w:val="008444CC"/>
    <w:rsid w:val="0084484F"/>
    <w:rsid w:val="0084566C"/>
    <w:rsid w:val="00845901"/>
    <w:rsid w:val="008467D1"/>
    <w:rsid w:val="00846904"/>
    <w:rsid w:val="00846E3C"/>
    <w:rsid w:val="0084791D"/>
    <w:rsid w:val="00847C13"/>
    <w:rsid w:val="00847CA8"/>
    <w:rsid w:val="0085107C"/>
    <w:rsid w:val="008520AA"/>
    <w:rsid w:val="00853165"/>
    <w:rsid w:val="008531AB"/>
    <w:rsid w:val="00853EFB"/>
    <w:rsid w:val="0085594F"/>
    <w:rsid w:val="008629CC"/>
    <w:rsid w:val="00862AEA"/>
    <w:rsid w:val="008630CF"/>
    <w:rsid w:val="00863E3D"/>
    <w:rsid w:val="00863F4C"/>
    <w:rsid w:val="00864230"/>
    <w:rsid w:val="00865110"/>
    <w:rsid w:val="00865DE7"/>
    <w:rsid w:val="00870C86"/>
    <w:rsid w:val="0087322A"/>
    <w:rsid w:val="0087385B"/>
    <w:rsid w:val="008743E9"/>
    <w:rsid w:val="00874592"/>
    <w:rsid w:val="0087505D"/>
    <w:rsid w:val="008750A0"/>
    <w:rsid w:val="00875238"/>
    <w:rsid w:val="0087553C"/>
    <w:rsid w:val="00876EE5"/>
    <w:rsid w:val="0087712F"/>
    <w:rsid w:val="00877E1B"/>
    <w:rsid w:val="00880EEC"/>
    <w:rsid w:val="00880F87"/>
    <w:rsid w:val="008819E3"/>
    <w:rsid w:val="00882812"/>
    <w:rsid w:val="00884A6E"/>
    <w:rsid w:val="00884D10"/>
    <w:rsid w:val="00885DCD"/>
    <w:rsid w:val="008861CF"/>
    <w:rsid w:val="00886599"/>
    <w:rsid w:val="008869B4"/>
    <w:rsid w:val="00891E6F"/>
    <w:rsid w:val="00892255"/>
    <w:rsid w:val="008932C4"/>
    <w:rsid w:val="00893680"/>
    <w:rsid w:val="0089473D"/>
    <w:rsid w:val="008956C0"/>
    <w:rsid w:val="0089652B"/>
    <w:rsid w:val="00896DAF"/>
    <w:rsid w:val="008975D3"/>
    <w:rsid w:val="00897B9E"/>
    <w:rsid w:val="008A1FB8"/>
    <w:rsid w:val="008A271E"/>
    <w:rsid w:val="008A2CA8"/>
    <w:rsid w:val="008A3D38"/>
    <w:rsid w:val="008A3F56"/>
    <w:rsid w:val="008A4764"/>
    <w:rsid w:val="008A4A02"/>
    <w:rsid w:val="008A581C"/>
    <w:rsid w:val="008A5E41"/>
    <w:rsid w:val="008B1BFF"/>
    <w:rsid w:val="008B2D2C"/>
    <w:rsid w:val="008B409A"/>
    <w:rsid w:val="008B506A"/>
    <w:rsid w:val="008B545F"/>
    <w:rsid w:val="008B6277"/>
    <w:rsid w:val="008B69D4"/>
    <w:rsid w:val="008B6DB4"/>
    <w:rsid w:val="008C0AB6"/>
    <w:rsid w:val="008C0C6A"/>
    <w:rsid w:val="008C450C"/>
    <w:rsid w:val="008C5F67"/>
    <w:rsid w:val="008C642F"/>
    <w:rsid w:val="008C7596"/>
    <w:rsid w:val="008C7926"/>
    <w:rsid w:val="008D00C8"/>
    <w:rsid w:val="008D1372"/>
    <w:rsid w:val="008D55C1"/>
    <w:rsid w:val="008D6FDB"/>
    <w:rsid w:val="008E0BBA"/>
    <w:rsid w:val="008E3EE6"/>
    <w:rsid w:val="008E44EC"/>
    <w:rsid w:val="008E4B69"/>
    <w:rsid w:val="008E71DF"/>
    <w:rsid w:val="008E7C8D"/>
    <w:rsid w:val="008F2212"/>
    <w:rsid w:val="008F305F"/>
    <w:rsid w:val="008F68C8"/>
    <w:rsid w:val="008F6BF5"/>
    <w:rsid w:val="008F71BC"/>
    <w:rsid w:val="008F742E"/>
    <w:rsid w:val="008F76B2"/>
    <w:rsid w:val="008F7B06"/>
    <w:rsid w:val="008F7D70"/>
    <w:rsid w:val="00901503"/>
    <w:rsid w:val="0090315E"/>
    <w:rsid w:val="00903297"/>
    <w:rsid w:val="00903862"/>
    <w:rsid w:val="00904B36"/>
    <w:rsid w:val="0090695C"/>
    <w:rsid w:val="009072AE"/>
    <w:rsid w:val="00907EBD"/>
    <w:rsid w:val="00912949"/>
    <w:rsid w:val="00913341"/>
    <w:rsid w:val="00914830"/>
    <w:rsid w:val="00915131"/>
    <w:rsid w:val="009207B8"/>
    <w:rsid w:val="00920B22"/>
    <w:rsid w:val="00925C90"/>
    <w:rsid w:val="009266E5"/>
    <w:rsid w:val="00927B0C"/>
    <w:rsid w:val="00930851"/>
    <w:rsid w:val="00930ACE"/>
    <w:rsid w:val="009316B4"/>
    <w:rsid w:val="0093238D"/>
    <w:rsid w:val="00933F44"/>
    <w:rsid w:val="009418BC"/>
    <w:rsid w:val="00941901"/>
    <w:rsid w:val="009435D0"/>
    <w:rsid w:val="00952927"/>
    <w:rsid w:val="009543D3"/>
    <w:rsid w:val="00954FEE"/>
    <w:rsid w:val="0095600F"/>
    <w:rsid w:val="009562AB"/>
    <w:rsid w:val="0095630A"/>
    <w:rsid w:val="009565EE"/>
    <w:rsid w:val="009569A9"/>
    <w:rsid w:val="00960028"/>
    <w:rsid w:val="009603AD"/>
    <w:rsid w:val="00960A25"/>
    <w:rsid w:val="00962071"/>
    <w:rsid w:val="0096215B"/>
    <w:rsid w:val="009622DA"/>
    <w:rsid w:val="009645CC"/>
    <w:rsid w:val="009755C3"/>
    <w:rsid w:val="009777AC"/>
    <w:rsid w:val="00977879"/>
    <w:rsid w:val="00981744"/>
    <w:rsid w:val="00982567"/>
    <w:rsid w:val="009832CA"/>
    <w:rsid w:val="00985220"/>
    <w:rsid w:val="00987EEC"/>
    <w:rsid w:val="0099422F"/>
    <w:rsid w:val="009957C6"/>
    <w:rsid w:val="009957FB"/>
    <w:rsid w:val="00995FB7"/>
    <w:rsid w:val="00996387"/>
    <w:rsid w:val="00996664"/>
    <w:rsid w:val="009974CC"/>
    <w:rsid w:val="009A25EF"/>
    <w:rsid w:val="009A401F"/>
    <w:rsid w:val="009A4364"/>
    <w:rsid w:val="009A5F67"/>
    <w:rsid w:val="009A7A15"/>
    <w:rsid w:val="009B01EE"/>
    <w:rsid w:val="009B1362"/>
    <w:rsid w:val="009B21D5"/>
    <w:rsid w:val="009B50E4"/>
    <w:rsid w:val="009B691A"/>
    <w:rsid w:val="009B6EE5"/>
    <w:rsid w:val="009B7BD5"/>
    <w:rsid w:val="009C00D7"/>
    <w:rsid w:val="009C0E3B"/>
    <w:rsid w:val="009C21FE"/>
    <w:rsid w:val="009C227C"/>
    <w:rsid w:val="009C3158"/>
    <w:rsid w:val="009C37B6"/>
    <w:rsid w:val="009C78A6"/>
    <w:rsid w:val="009D2C24"/>
    <w:rsid w:val="009D4143"/>
    <w:rsid w:val="009D4288"/>
    <w:rsid w:val="009D5313"/>
    <w:rsid w:val="009D5921"/>
    <w:rsid w:val="009E0125"/>
    <w:rsid w:val="009E0891"/>
    <w:rsid w:val="009E33D0"/>
    <w:rsid w:val="009E4A70"/>
    <w:rsid w:val="009E6607"/>
    <w:rsid w:val="009E6C06"/>
    <w:rsid w:val="009E7671"/>
    <w:rsid w:val="009E7EAB"/>
    <w:rsid w:val="009F16E9"/>
    <w:rsid w:val="009F2ACF"/>
    <w:rsid w:val="009F51D0"/>
    <w:rsid w:val="009F573F"/>
    <w:rsid w:val="009F5E29"/>
    <w:rsid w:val="009F6539"/>
    <w:rsid w:val="009F7B58"/>
    <w:rsid w:val="00A006EC"/>
    <w:rsid w:val="00A007FF"/>
    <w:rsid w:val="00A01589"/>
    <w:rsid w:val="00A0205A"/>
    <w:rsid w:val="00A02182"/>
    <w:rsid w:val="00A0373A"/>
    <w:rsid w:val="00A04A10"/>
    <w:rsid w:val="00A04AA4"/>
    <w:rsid w:val="00A05798"/>
    <w:rsid w:val="00A06C83"/>
    <w:rsid w:val="00A12618"/>
    <w:rsid w:val="00A15C4E"/>
    <w:rsid w:val="00A1677E"/>
    <w:rsid w:val="00A1741C"/>
    <w:rsid w:val="00A17CA7"/>
    <w:rsid w:val="00A17D99"/>
    <w:rsid w:val="00A21FDE"/>
    <w:rsid w:val="00A236A8"/>
    <w:rsid w:val="00A23FCA"/>
    <w:rsid w:val="00A24B1A"/>
    <w:rsid w:val="00A25456"/>
    <w:rsid w:val="00A25510"/>
    <w:rsid w:val="00A260F4"/>
    <w:rsid w:val="00A264B1"/>
    <w:rsid w:val="00A34697"/>
    <w:rsid w:val="00A3737E"/>
    <w:rsid w:val="00A376DD"/>
    <w:rsid w:val="00A434B9"/>
    <w:rsid w:val="00A45D26"/>
    <w:rsid w:val="00A45FD1"/>
    <w:rsid w:val="00A467E9"/>
    <w:rsid w:val="00A524EC"/>
    <w:rsid w:val="00A54E8E"/>
    <w:rsid w:val="00A575DA"/>
    <w:rsid w:val="00A64309"/>
    <w:rsid w:val="00A65BCF"/>
    <w:rsid w:val="00A728CE"/>
    <w:rsid w:val="00A73725"/>
    <w:rsid w:val="00A7551E"/>
    <w:rsid w:val="00A76A37"/>
    <w:rsid w:val="00A76EE1"/>
    <w:rsid w:val="00A80732"/>
    <w:rsid w:val="00A80842"/>
    <w:rsid w:val="00A82BB0"/>
    <w:rsid w:val="00A83851"/>
    <w:rsid w:val="00A86A6E"/>
    <w:rsid w:val="00A906A0"/>
    <w:rsid w:val="00A925A1"/>
    <w:rsid w:val="00A92657"/>
    <w:rsid w:val="00A9311B"/>
    <w:rsid w:val="00A93BB1"/>
    <w:rsid w:val="00A945BA"/>
    <w:rsid w:val="00A94F19"/>
    <w:rsid w:val="00A9516E"/>
    <w:rsid w:val="00A9540A"/>
    <w:rsid w:val="00A96A1B"/>
    <w:rsid w:val="00AA08BE"/>
    <w:rsid w:val="00AA1877"/>
    <w:rsid w:val="00AA1AFE"/>
    <w:rsid w:val="00AA1C1C"/>
    <w:rsid w:val="00AA3D66"/>
    <w:rsid w:val="00AA4246"/>
    <w:rsid w:val="00AA4AE6"/>
    <w:rsid w:val="00AA4C7F"/>
    <w:rsid w:val="00AA78BE"/>
    <w:rsid w:val="00AB0188"/>
    <w:rsid w:val="00AB18B9"/>
    <w:rsid w:val="00AB6964"/>
    <w:rsid w:val="00AB6B3A"/>
    <w:rsid w:val="00AC1CDD"/>
    <w:rsid w:val="00AC33D9"/>
    <w:rsid w:val="00AC45AA"/>
    <w:rsid w:val="00AC5A67"/>
    <w:rsid w:val="00AC73B8"/>
    <w:rsid w:val="00AC7DD8"/>
    <w:rsid w:val="00AD1592"/>
    <w:rsid w:val="00AD1E00"/>
    <w:rsid w:val="00AD2C66"/>
    <w:rsid w:val="00AD3702"/>
    <w:rsid w:val="00AD6BF1"/>
    <w:rsid w:val="00AD6E6E"/>
    <w:rsid w:val="00AD74C1"/>
    <w:rsid w:val="00AE2A71"/>
    <w:rsid w:val="00AF2616"/>
    <w:rsid w:val="00AF2DA8"/>
    <w:rsid w:val="00AF3449"/>
    <w:rsid w:val="00AF7761"/>
    <w:rsid w:val="00AF7DE4"/>
    <w:rsid w:val="00B01682"/>
    <w:rsid w:val="00B039B9"/>
    <w:rsid w:val="00B06963"/>
    <w:rsid w:val="00B073A7"/>
    <w:rsid w:val="00B07E20"/>
    <w:rsid w:val="00B1006D"/>
    <w:rsid w:val="00B13A83"/>
    <w:rsid w:val="00B151C0"/>
    <w:rsid w:val="00B17372"/>
    <w:rsid w:val="00B175DF"/>
    <w:rsid w:val="00B178CD"/>
    <w:rsid w:val="00B229E8"/>
    <w:rsid w:val="00B2320A"/>
    <w:rsid w:val="00B23330"/>
    <w:rsid w:val="00B236C0"/>
    <w:rsid w:val="00B26F70"/>
    <w:rsid w:val="00B27739"/>
    <w:rsid w:val="00B30E8D"/>
    <w:rsid w:val="00B30F10"/>
    <w:rsid w:val="00B3148A"/>
    <w:rsid w:val="00B32162"/>
    <w:rsid w:val="00B33F57"/>
    <w:rsid w:val="00B34142"/>
    <w:rsid w:val="00B343E1"/>
    <w:rsid w:val="00B35B29"/>
    <w:rsid w:val="00B3698F"/>
    <w:rsid w:val="00B36E9F"/>
    <w:rsid w:val="00B37D0E"/>
    <w:rsid w:val="00B42802"/>
    <w:rsid w:val="00B46565"/>
    <w:rsid w:val="00B473DC"/>
    <w:rsid w:val="00B50B8E"/>
    <w:rsid w:val="00B521BF"/>
    <w:rsid w:val="00B53174"/>
    <w:rsid w:val="00B53899"/>
    <w:rsid w:val="00B53EA2"/>
    <w:rsid w:val="00B544C3"/>
    <w:rsid w:val="00B549E7"/>
    <w:rsid w:val="00B5584A"/>
    <w:rsid w:val="00B56D78"/>
    <w:rsid w:val="00B613AB"/>
    <w:rsid w:val="00B6321B"/>
    <w:rsid w:val="00B6372D"/>
    <w:rsid w:val="00B6652E"/>
    <w:rsid w:val="00B73BC6"/>
    <w:rsid w:val="00B73C06"/>
    <w:rsid w:val="00B747B9"/>
    <w:rsid w:val="00B748E1"/>
    <w:rsid w:val="00B774AC"/>
    <w:rsid w:val="00B774AD"/>
    <w:rsid w:val="00B804A8"/>
    <w:rsid w:val="00B814D5"/>
    <w:rsid w:val="00B825BA"/>
    <w:rsid w:val="00B83BAD"/>
    <w:rsid w:val="00B84254"/>
    <w:rsid w:val="00B84A8A"/>
    <w:rsid w:val="00B84D0D"/>
    <w:rsid w:val="00B8500D"/>
    <w:rsid w:val="00B86BB3"/>
    <w:rsid w:val="00B92565"/>
    <w:rsid w:val="00B92E81"/>
    <w:rsid w:val="00B9462C"/>
    <w:rsid w:val="00B954A3"/>
    <w:rsid w:val="00B96354"/>
    <w:rsid w:val="00B9680A"/>
    <w:rsid w:val="00B97A1D"/>
    <w:rsid w:val="00BA6383"/>
    <w:rsid w:val="00BB123A"/>
    <w:rsid w:val="00BB1A32"/>
    <w:rsid w:val="00BB44BA"/>
    <w:rsid w:val="00BB52A4"/>
    <w:rsid w:val="00BC1319"/>
    <w:rsid w:val="00BC1EA8"/>
    <w:rsid w:val="00BC6350"/>
    <w:rsid w:val="00BC6753"/>
    <w:rsid w:val="00BC6C7C"/>
    <w:rsid w:val="00BD0FA0"/>
    <w:rsid w:val="00BD2DD6"/>
    <w:rsid w:val="00BD3C16"/>
    <w:rsid w:val="00BD4741"/>
    <w:rsid w:val="00BD49EC"/>
    <w:rsid w:val="00BE18BF"/>
    <w:rsid w:val="00BE22A9"/>
    <w:rsid w:val="00BE3FA0"/>
    <w:rsid w:val="00BE41A3"/>
    <w:rsid w:val="00BE457E"/>
    <w:rsid w:val="00BE46D5"/>
    <w:rsid w:val="00BE4CAE"/>
    <w:rsid w:val="00BF25BD"/>
    <w:rsid w:val="00BF2ED3"/>
    <w:rsid w:val="00BF3522"/>
    <w:rsid w:val="00BF3BAE"/>
    <w:rsid w:val="00BF4758"/>
    <w:rsid w:val="00BF783E"/>
    <w:rsid w:val="00C00510"/>
    <w:rsid w:val="00C01284"/>
    <w:rsid w:val="00C02134"/>
    <w:rsid w:val="00C0585A"/>
    <w:rsid w:val="00C06208"/>
    <w:rsid w:val="00C06280"/>
    <w:rsid w:val="00C10028"/>
    <w:rsid w:val="00C11125"/>
    <w:rsid w:val="00C11B21"/>
    <w:rsid w:val="00C13406"/>
    <w:rsid w:val="00C15123"/>
    <w:rsid w:val="00C17300"/>
    <w:rsid w:val="00C20D8D"/>
    <w:rsid w:val="00C2105C"/>
    <w:rsid w:val="00C21D88"/>
    <w:rsid w:val="00C24FA3"/>
    <w:rsid w:val="00C27114"/>
    <w:rsid w:val="00C311AC"/>
    <w:rsid w:val="00C33D76"/>
    <w:rsid w:val="00C34218"/>
    <w:rsid w:val="00C35652"/>
    <w:rsid w:val="00C36C7C"/>
    <w:rsid w:val="00C40146"/>
    <w:rsid w:val="00C40BC5"/>
    <w:rsid w:val="00C42D62"/>
    <w:rsid w:val="00C4345A"/>
    <w:rsid w:val="00C43BB4"/>
    <w:rsid w:val="00C44C61"/>
    <w:rsid w:val="00C45A6C"/>
    <w:rsid w:val="00C46A2E"/>
    <w:rsid w:val="00C50FF5"/>
    <w:rsid w:val="00C51CFF"/>
    <w:rsid w:val="00C52344"/>
    <w:rsid w:val="00C53FF6"/>
    <w:rsid w:val="00C551C7"/>
    <w:rsid w:val="00C555B8"/>
    <w:rsid w:val="00C5563A"/>
    <w:rsid w:val="00C56D88"/>
    <w:rsid w:val="00C60C4A"/>
    <w:rsid w:val="00C610CA"/>
    <w:rsid w:val="00C62AEE"/>
    <w:rsid w:val="00C62DE0"/>
    <w:rsid w:val="00C6314F"/>
    <w:rsid w:val="00C6465E"/>
    <w:rsid w:val="00C647D2"/>
    <w:rsid w:val="00C64CC0"/>
    <w:rsid w:val="00C65031"/>
    <w:rsid w:val="00C651B2"/>
    <w:rsid w:val="00C66669"/>
    <w:rsid w:val="00C66B4E"/>
    <w:rsid w:val="00C710C4"/>
    <w:rsid w:val="00C71E25"/>
    <w:rsid w:val="00C732BA"/>
    <w:rsid w:val="00C74A30"/>
    <w:rsid w:val="00C76DE8"/>
    <w:rsid w:val="00C80106"/>
    <w:rsid w:val="00C80426"/>
    <w:rsid w:val="00C808D9"/>
    <w:rsid w:val="00C81BEB"/>
    <w:rsid w:val="00C8309F"/>
    <w:rsid w:val="00C8799B"/>
    <w:rsid w:val="00C900D0"/>
    <w:rsid w:val="00C90DF3"/>
    <w:rsid w:val="00C938B6"/>
    <w:rsid w:val="00C9470E"/>
    <w:rsid w:val="00C97060"/>
    <w:rsid w:val="00C977F0"/>
    <w:rsid w:val="00C97FC0"/>
    <w:rsid w:val="00CA02A0"/>
    <w:rsid w:val="00CA2F66"/>
    <w:rsid w:val="00CA4605"/>
    <w:rsid w:val="00CA5702"/>
    <w:rsid w:val="00CA740F"/>
    <w:rsid w:val="00CA7780"/>
    <w:rsid w:val="00CB01CE"/>
    <w:rsid w:val="00CB1020"/>
    <w:rsid w:val="00CB21C6"/>
    <w:rsid w:val="00CB3FC8"/>
    <w:rsid w:val="00CB426B"/>
    <w:rsid w:val="00CB4D4D"/>
    <w:rsid w:val="00CB6079"/>
    <w:rsid w:val="00CB6682"/>
    <w:rsid w:val="00CB7F46"/>
    <w:rsid w:val="00CC1485"/>
    <w:rsid w:val="00CC1F35"/>
    <w:rsid w:val="00CC29B9"/>
    <w:rsid w:val="00CC2C2E"/>
    <w:rsid w:val="00CC3B0A"/>
    <w:rsid w:val="00CC5313"/>
    <w:rsid w:val="00CC67C0"/>
    <w:rsid w:val="00CC6DEF"/>
    <w:rsid w:val="00CC7CD9"/>
    <w:rsid w:val="00CD0C03"/>
    <w:rsid w:val="00CD0CA4"/>
    <w:rsid w:val="00CD0CE5"/>
    <w:rsid w:val="00CD141A"/>
    <w:rsid w:val="00CD25CA"/>
    <w:rsid w:val="00CD2E68"/>
    <w:rsid w:val="00CD315B"/>
    <w:rsid w:val="00CD3721"/>
    <w:rsid w:val="00CD6343"/>
    <w:rsid w:val="00CE4640"/>
    <w:rsid w:val="00CE4A4B"/>
    <w:rsid w:val="00CE4B03"/>
    <w:rsid w:val="00CE6BEE"/>
    <w:rsid w:val="00CE7806"/>
    <w:rsid w:val="00CE7CCA"/>
    <w:rsid w:val="00CF4A9B"/>
    <w:rsid w:val="00CF7771"/>
    <w:rsid w:val="00D0027A"/>
    <w:rsid w:val="00D00946"/>
    <w:rsid w:val="00D01249"/>
    <w:rsid w:val="00D02B53"/>
    <w:rsid w:val="00D02E43"/>
    <w:rsid w:val="00D04276"/>
    <w:rsid w:val="00D04C1A"/>
    <w:rsid w:val="00D05436"/>
    <w:rsid w:val="00D10BC1"/>
    <w:rsid w:val="00D113A7"/>
    <w:rsid w:val="00D13B10"/>
    <w:rsid w:val="00D13BD7"/>
    <w:rsid w:val="00D1516E"/>
    <w:rsid w:val="00D152BD"/>
    <w:rsid w:val="00D16370"/>
    <w:rsid w:val="00D1639B"/>
    <w:rsid w:val="00D16F7B"/>
    <w:rsid w:val="00D1748C"/>
    <w:rsid w:val="00D177F7"/>
    <w:rsid w:val="00D2119A"/>
    <w:rsid w:val="00D22EBD"/>
    <w:rsid w:val="00D232CA"/>
    <w:rsid w:val="00D253E8"/>
    <w:rsid w:val="00D25719"/>
    <w:rsid w:val="00D26EC9"/>
    <w:rsid w:val="00D27FDD"/>
    <w:rsid w:val="00D317D5"/>
    <w:rsid w:val="00D31C92"/>
    <w:rsid w:val="00D32DE7"/>
    <w:rsid w:val="00D33FC6"/>
    <w:rsid w:val="00D35125"/>
    <w:rsid w:val="00D35E40"/>
    <w:rsid w:val="00D37847"/>
    <w:rsid w:val="00D40E36"/>
    <w:rsid w:val="00D4147F"/>
    <w:rsid w:val="00D437C1"/>
    <w:rsid w:val="00D43D7C"/>
    <w:rsid w:val="00D46AB4"/>
    <w:rsid w:val="00D51559"/>
    <w:rsid w:val="00D52510"/>
    <w:rsid w:val="00D55628"/>
    <w:rsid w:val="00D601C1"/>
    <w:rsid w:val="00D60BCB"/>
    <w:rsid w:val="00D613B3"/>
    <w:rsid w:val="00D64462"/>
    <w:rsid w:val="00D70A96"/>
    <w:rsid w:val="00D7332D"/>
    <w:rsid w:val="00D74950"/>
    <w:rsid w:val="00D74E0C"/>
    <w:rsid w:val="00D762E9"/>
    <w:rsid w:val="00D800C8"/>
    <w:rsid w:val="00D80AAB"/>
    <w:rsid w:val="00D813ED"/>
    <w:rsid w:val="00D81AD9"/>
    <w:rsid w:val="00D84CAA"/>
    <w:rsid w:val="00D857A4"/>
    <w:rsid w:val="00D861F0"/>
    <w:rsid w:val="00D9063F"/>
    <w:rsid w:val="00D94BD6"/>
    <w:rsid w:val="00DA087E"/>
    <w:rsid w:val="00DA143E"/>
    <w:rsid w:val="00DA23FA"/>
    <w:rsid w:val="00DA2690"/>
    <w:rsid w:val="00DA29E1"/>
    <w:rsid w:val="00DA304D"/>
    <w:rsid w:val="00DA3944"/>
    <w:rsid w:val="00DA39DF"/>
    <w:rsid w:val="00DA50FB"/>
    <w:rsid w:val="00DA559B"/>
    <w:rsid w:val="00DA56C2"/>
    <w:rsid w:val="00DA6E85"/>
    <w:rsid w:val="00DA6F0E"/>
    <w:rsid w:val="00DB1433"/>
    <w:rsid w:val="00DB3C96"/>
    <w:rsid w:val="00DB3CF2"/>
    <w:rsid w:val="00DB4086"/>
    <w:rsid w:val="00DB40DF"/>
    <w:rsid w:val="00DB6736"/>
    <w:rsid w:val="00DC1A45"/>
    <w:rsid w:val="00DC2A87"/>
    <w:rsid w:val="00DC4355"/>
    <w:rsid w:val="00DC5128"/>
    <w:rsid w:val="00DD0E6F"/>
    <w:rsid w:val="00DD318D"/>
    <w:rsid w:val="00DD4B8B"/>
    <w:rsid w:val="00DD55E6"/>
    <w:rsid w:val="00DD6F34"/>
    <w:rsid w:val="00DD72A7"/>
    <w:rsid w:val="00DD7F33"/>
    <w:rsid w:val="00DE1B0B"/>
    <w:rsid w:val="00DE2C2E"/>
    <w:rsid w:val="00DE2CE7"/>
    <w:rsid w:val="00DE43E5"/>
    <w:rsid w:val="00DE460F"/>
    <w:rsid w:val="00DE53DA"/>
    <w:rsid w:val="00DF06CC"/>
    <w:rsid w:val="00DF1F59"/>
    <w:rsid w:val="00DF2AED"/>
    <w:rsid w:val="00DF42F4"/>
    <w:rsid w:val="00DF5D8E"/>
    <w:rsid w:val="00DF61CF"/>
    <w:rsid w:val="00DF6EE1"/>
    <w:rsid w:val="00DF715E"/>
    <w:rsid w:val="00E005A7"/>
    <w:rsid w:val="00E02E4D"/>
    <w:rsid w:val="00E03C21"/>
    <w:rsid w:val="00E046BA"/>
    <w:rsid w:val="00E05074"/>
    <w:rsid w:val="00E067FA"/>
    <w:rsid w:val="00E100EE"/>
    <w:rsid w:val="00E13716"/>
    <w:rsid w:val="00E14FA4"/>
    <w:rsid w:val="00E1649C"/>
    <w:rsid w:val="00E16DA9"/>
    <w:rsid w:val="00E20AA4"/>
    <w:rsid w:val="00E21375"/>
    <w:rsid w:val="00E21A46"/>
    <w:rsid w:val="00E21BCF"/>
    <w:rsid w:val="00E22068"/>
    <w:rsid w:val="00E23C5C"/>
    <w:rsid w:val="00E2483C"/>
    <w:rsid w:val="00E25C64"/>
    <w:rsid w:val="00E25D35"/>
    <w:rsid w:val="00E27A75"/>
    <w:rsid w:val="00E32261"/>
    <w:rsid w:val="00E33869"/>
    <w:rsid w:val="00E35FBF"/>
    <w:rsid w:val="00E36164"/>
    <w:rsid w:val="00E37497"/>
    <w:rsid w:val="00E37C61"/>
    <w:rsid w:val="00E40F9B"/>
    <w:rsid w:val="00E4196D"/>
    <w:rsid w:val="00E41B68"/>
    <w:rsid w:val="00E4256E"/>
    <w:rsid w:val="00E44790"/>
    <w:rsid w:val="00E455E4"/>
    <w:rsid w:val="00E47053"/>
    <w:rsid w:val="00E4740C"/>
    <w:rsid w:val="00E52669"/>
    <w:rsid w:val="00E55825"/>
    <w:rsid w:val="00E558C9"/>
    <w:rsid w:val="00E6162F"/>
    <w:rsid w:val="00E63850"/>
    <w:rsid w:val="00E63D5A"/>
    <w:rsid w:val="00E659EB"/>
    <w:rsid w:val="00E67007"/>
    <w:rsid w:val="00E6794C"/>
    <w:rsid w:val="00E70CDA"/>
    <w:rsid w:val="00E7128E"/>
    <w:rsid w:val="00E71B12"/>
    <w:rsid w:val="00E73C49"/>
    <w:rsid w:val="00E74484"/>
    <w:rsid w:val="00E74971"/>
    <w:rsid w:val="00E76A13"/>
    <w:rsid w:val="00E76ED1"/>
    <w:rsid w:val="00E801E5"/>
    <w:rsid w:val="00E81EAE"/>
    <w:rsid w:val="00E839D5"/>
    <w:rsid w:val="00E83D55"/>
    <w:rsid w:val="00E86986"/>
    <w:rsid w:val="00E91BDF"/>
    <w:rsid w:val="00E944B0"/>
    <w:rsid w:val="00E94E10"/>
    <w:rsid w:val="00E95615"/>
    <w:rsid w:val="00EA0DDA"/>
    <w:rsid w:val="00EA1E4D"/>
    <w:rsid w:val="00EA3500"/>
    <w:rsid w:val="00EA413F"/>
    <w:rsid w:val="00EA4F7C"/>
    <w:rsid w:val="00EA51CF"/>
    <w:rsid w:val="00EA54FD"/>
    <w:rsid w:val="00EA6F61"/>
    <w:rsid w:val="00EB3ABA"/>
    <w:rsid w:val="00EB4D46"/>
    <w:rsid w:val="00EB6759"/>
    <w:rsid w:val="00EC1D1A"/>
    <w:rsid w:val="00EC4D08"/>
    <w:rsid w:val="00EC646C"/>
    <w:rsid w:val="00EC6AFF"/>
    <w:rsid w:val="00EC7032"/>
    <w:rsid w:val="00EC79C6"/>
    <w:rsid w:val="00ED1582"/>
    <w:rsid w:val="00ED1BB7"/>
    <w:rsid w:val="00ED2A42"/>
    <w:rsid w:val="00ED3C3E"/>
    <w:rsid w:val="00ED4013"/>
    <w:rsid w:val="00ED4548"/>
    <w:rsid w:val="00ED5939"/>
    <w:rsid w:val="00ED59C3"/>
    <w:rsid w:val="00ED6D26"/>
    <w:rsid w:val="00ED7122"/>
    <w:rsid w:val="00ED7B24"/>
    <w:rsid w:val="00ED7BE3"/>
    <w:rsid w:val="00EE06BA"/>
    <w:rsid w:val="00EE15E2"/>
    <w:rsid w:val="00EE2A05"/>
    <w:rsid w:val="00EE458E"/>
    <w:rsid w:val="00EE4714"/>
    <w:rsid w:val="00EE5A1A"/>
    <w:rsid w:val="00EE69E9"/>
    <w:rsid w:val="00EE7A2A"/>
    <w:rsid w:val="00EF0C6F"/>
    <w:rsid w:val="00EF3375"/>
    <w:rsid w:val="00EF6EFE"/>
    <w:rsid w:val="00EF7484"/>
    <w:rsid w:val="00EF7ACF"/>
    <w:rsid w:val="00EF7B5C"/>
    <w:rsid w:val="00F017C5"/>
    <w:rsid w:val="00F0436B"/>
    <w:rsid w:val="00F0445E"/>
    <w:rsid w:val="00F05821"/>
    <w:rsid w:val="00F06916"/>
    <w:rsid w:val="00F10CE4"/>
    <w:rsid w:val="00F10E9F"/>
    <w:rsid w:val="00F11F71"/>
    <w:rsid w:val="00F11F8D"/>
    <w:rsid w:val="00F14250"/>
    <w:rsid w:val="00F168C8"/>
    <w:rsid w:val="00F17FDF"/>
    <w:rsid w:val="00F2052E"/>
    <w:rsid w:val="00F205CE"/>
    <w:rsid w:val="00F206F1"/>
    <w:rsid w:val="00F20BC6"/>
    <w:rsid w:val="00F20D31"/>
    <w:rsid w:val="00F22392"/>
    <w:rsid w:val="00F22567"/>
    <w:rsid w:val="00F231E5"/>
    <w:rsid w:val="00F2534F"/>
    <w:rsid w:val="00F25D13"/>
    <w:rsid w:val="00F27028"/>
    <w:rsid w:val="00F2770D"/>
    <w:rsid w:val="00F30045"/>
    <w:rsid w:val="00F3325C"/>
    <w:rsid w:val="00F34165"/>
    <w:rsid w:val="00F34175"/>
    <w:rsid w:val="00F3467F"/>
    <w:rsid w:val="00F34814"/>
    <w:rsid w:val="00F3504F"/>
    <w:rsid w:val="00F36D7B"/>
    <w:rsid w:val="00F37589"/>
    <w:rsid w:val="00F37C3A"/>
    <w:rsid w:val="00F40D01"/>
    <w:rsid w:val="00F41398"/>
    <w:rsid w:val="00F41B3F"/>
    <w:rsid w:val="00F42FF0"/>
    <w:rsid w:val="00F43058"/>
    <w:rsid w:val="00F46967"/>
    <w:rsid w:val="00F476A0"/>
    <w:rsid w:val="00F47F11"/>
    <w:rsid w:val="00F5033F"/>
    <w:rsid w:val="00F54513"/>
    <w:rsid w:val="00F5492C"/>
    <w:rsid w:val="00F6033D"/>
    <w:rsid w:val="00F61A37"/>
    <w:rsid w:val="00F61A61"/>
    <w:rsid w:val="00F62B7B"/>
    <w:rsid w:val="00F640CD"/>
    <w:rsid w:val="00F7258F"/>
    <w:rsid w:val="00F727D3"/>
    <w:rsid w:val="00F72D15"/>
    <w:rsid w:val="00F73C55"/>
    <w:rsid w:val="00F73EE6"/>
    <w:rsid w:val="00F741EC"/>
    <w:rsid w:val="00F7479A"/>
    <w:rsid w:val="00F76A98"/>
    <w:rsid w:val="00F77F70"/>
    <w:rsid w:val="00F80903"/>
    <w:rsid w:val="00F82816"/>
    <w:rsid w:val="00F82B7F"/>
    <w:rsid w:val="00F82EBA"/>
    <w:rsid w:val="00F82FD1"/>
    <w:rsid w:val="00F83CF1"/>
    <w:rsid w:val="00F84335"/>
    <w:rsid w:val="00F84486"/>
    <w:rsid w:val="00F84BFB"/>
    <w:rsid w:val="00F85530"/>
    <w:rsid w:val="00F90A68"/>
    <w:rsid w:val="00F920DE"/>
    <w:rsid w:val="00F949D7"/>
    <w:rsid w:val="00F94AAE"/>
    <w:rsid w:val="00F95543"/>
    <w:rsid w:val="00F961A5"/>
    <w:rsid w:val="00F974E3"/>
    <w:rsid w:val="00FA140D"/>
    <w:rsid w:val="00FA3723"/>
    <w:rsid w:val="00FA474B"/>
    <w:rsid w:val="00FA4A81"/>
    <w:rsid w:val="00FA5C7F"/>
    <w:rsid w:val="00FA7F37"/>
    <w:rsid w:val="00FB24F0"/>
    <w:rsid w:val="00FB31C1"/>
    <w:rsid w:val="00FB490D"/>
    <w:rsid w:val="00FC1440"/>
    <w:rsid w:val="00FC1913"/>
    <w:rsid w:val="00FC27BC"/>
    <w:rsid w:val="00FC316B"/>
    <w:rsid w:val="00FC31A4"/>
    <w:rsid w:val="00FD1670"/>
    <w:rsid w:val="00FD30EC"/>
    <w:rsid w:val="00FD3C41"/>
    <w:rsid w:val="00FD4198"/>
    <w:rsid w:val="00FD47D8"/>
    <w:rsid w:val="00FD68EE"/>
    <w:rsid w:val="00FE10BA"/>
    <w:rsid w:val="00FE138E"/>
    <w:rsid w:val="00FE212D"/>
    <w:rsid w:val="00FE3614"/>
    <w:rsid w:val="00FE5BF5"/>
    <w:rsid w:val="00FE6F9C"/>
    <w:rsid w:val="00FE7172"/>
    <w:rsid w:val="00FF22B8"/>
    <w:rsid w:val="00FF5CC2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7">
      <o:colormru v:ext="edit" colors="#00755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80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84335"/>
    <w:pPr>
      <w:outlineLvl w:val="0"/>
    </w:pPr>
    <w:rPr>
      <w:rFonts w:ascii="Times New Roman" w:hAnsi="Times New Roman"/>
      <w:sz w:val="28"/>
      <w:szCs w:val="28"/>
    </w:rPr>
  </w:style>
  <w:style w:type="paragraph" w:styleId="Heading2">
    <w:name w:val="heading 2"/>
    <w:basedOn w:val="Heading1"/>
    <w:next w:val="Normal"/>
    <w:qFormat/>
    <w:rsid w:val="00F84335"/>
    <w:pPr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F84335"/>
    <w:pPr>
      <w:outlineLvl w:val="2"/>
    </w:pPr>
  </w:style>
  <w:style w:type="paragraph" w:styleId="Heading4">
    <w:name w:val="heading 4"/>
    <w:basedOn w:val="Heading3"/>
    <w:next w:val="Normal"/>
    <w:qFormat/>
    <w:rsid w:val="00F84335"/>
    <w:pPr>
      <w:outlineLvl w:val="3"/>
    </w:pPr>
  </w:style>
  <w:style w:type="paragraph" w:styleId="Heading5">
    <w:name w:val="heading 5"/>
    <w:basedOn w:val="Heading4"/>
    <w:next w:val="Normal"/>
    <w:qFormat/>
    <w:rsid w:val="00F84335"/>
    <w:pPr>
      <w:outlineLvl w:val="4"/>
    </w:pPr>
  </w:style>
  <w:style w:type="paragraph" w:styleId="Heading6">
    <w:name w:val="heading 6"/>
    <w:basedOn w:val="Normal"/>
    <w:next w:val="Normal"/>
    <w:qFormat/>
    <w:rsid w:val="008932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7C0869"/>
    <w:pPr>
      <w:numPr>
        <w:ilvl w:val="6"/>
        <w:numId w:val="5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7C0869"/>
    <w:pPr>
      <w:numPr>
        <w:ilvl w:val="7"/>
        <w:numId w:val="5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7C0869"/>
    <w:pPr>
      <w:numPr>
        <w:ilvl w:val="8"/>
        <w:numId w:val="5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2B81"/>
    <w:pPr>
      <w:tabs>
        <w:tab w:val="center" w:pos="4153"/>
        <w:tab w:val="right" w:pos="8306"/>
      </w:tabs>
      <w:spacing w:line="240" w:lineRule="atLeast"/>
    </w:pPr>
  </w:style>
  <w:style w:type="paragraph" w:styleId="Footer">
    <w:name w:val="footer"/>
    <w:basedOn w:val="Normal"/>
    <w:rsid w:val="006030DC"/>
    <w:pPr>
      <w:tabs>
        <w:tab w:val="center" w:pos="4153"/>
        <w:tab w:val="right" w:pos="8306"/>
      </w:tabs>
      <w:spacing w:line="140" w:lineRule="atLeast"/>
      <w:jc w:val="center"/>
    </w:pPr>
    <w:rPr>
      <w:sz w:val="12"/>
      <w:szCs w:val="12"/>
    </w:rPr>
  </w:style>
  <w:style w:type="paragraph" w:customStyle="1" w:styleId="Reference">
    <w:name w:val="Reference"/>
    <w:basedOn w:val="Normal"/>
    <w:next w:val="Normal"/>
    <w:rsid w:val="00B34142"/>
    <w:pPr>
      <w:spacing w:before="120" w:line="260" w:lineRule="atLeast"/>
    </w:pPr>
    <w:rPr>
      <w:b/>
      <w:caps/>
    </w:rPr>
  </w:style>
  <w:style w:type="paragraph" w:customStyle="1" w:styleId="AddressBlock">
    <w:name w:val="Address Block"/>
    <w:basedOn w:val="Normal"/>
    <w:rsid w:val="002B2B81"/>
    <w:pPr>
      <w:spacing w:line="240" w:lineRule="atLeast"/>
    </w:pPr>
  </w:style>
  <w:style w:type="paragraph" w:customStyle="1" w:styleId="Signatories">
    <w:name w:val="Signatories"/>
    <w:basedOn w:val="Normal"/>
    <w:rsid w:val="00B34142"/>
    <w:pPr>
      <w:tabs>
        <w:tab w:val="left" w:pos="5387"/>
      </w:tabs>
    </w:pPr>
  </w:style>
  <w:style w:type="paragraph" w:customStyle="1" w:styleId="GreenFooter">
    <w:name w:val="Green Footer"/>
    <w:basedOn w:val="Footer"/>
    <w:rsid w:val="00A906A0"/>
    <w:pPr>
      <w:spacing w:before="60" w:after="80"/>
    </w:pPr>
    <w:rPr>
      <w:b/>
      <w:color w:val="00755C"/>
    </w:rPr>
  </w:style>
  <w:style w:type="paragraph" w:customStyle="1" w:styleId="FooterCompanyName">
    <w:name w:val="Footer Company Name"/>
    <w:basedOn w:val="Footer"/>
    <w:rsid w:val="00FA5C7F"/>
    <w:rPr>
      <w:b/>
    </w:rPr>
  </w:style>
  <w:style w:type="table" w:styleId="TableGrid">
    <w:name w:val="Table Grid"/>
    <w:basedOn w:val="TableNormal"/>
    <w:rsid w:val="00081C8D"/>
    <w:pPr>
      <w:spacing w:after="12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C65B2"/>
    <w:rPr>
      <w:rFonts w:ascii="Tahoma" w:hAnsi="Tahoma" w:cs="Tahoma"/>
      <w:sz w:val="16"/>
      <w:szCs w:val="16"/>
    </w:rPr>
  </w:style>
  <w:style w:type="paragraph" w:customStyle="1" w:styleId="CaptionFigures">
    <w:name w:val="Caption Figures"/>
    <w:basedOn w:val="Caption"/>
    <w:next w:val="Normal"/>
    <w:rsid w:val="00FD30EC"/>
    <w:pPr>
      <w:tabs>
        <w:tab w:val="left" w:pos="851"/>
      </w:tabs>
      <w:spacing w:before="0" w:after="200" w:line="240" w:lineRule="auto"/>
    </w:pPr>
    <w:rPr>
      <w:b w:val="0"/>
      <w:i/>
      <w:color w:val="00755C"/>
      <w:sz w:val="18"/>
      <w:szCs w:val="18"/>
    </w:rPr>
  </w:style>
  <w:style w:type="paragraph" w:customStyle="1" w:styleId="Bullets">
    <w:name w:val="Bullets"/>
    <w:basedOn w:val="Normal"/>
    <w:rsid w:val="0084000C"/>
    <w:pPr>
      <w:numPr>
        <w:numId w:val="1"/>
      </w:numPr>
    </w:pPr>
  </w:style>
  <w:style w:type="table" w:customStyle="1" w:styleId="GATableStyle">
    <w:name w:val="GA Table Style"/>
    <w:basedOn w:val="TableContemporary"/>
    <w:rsid w:val="00472A05"/>
    <w:pPr>
      <w:spacing w:after="100" w:afterAutospacing="1"/>
      <w:contextualSpacing/>
    </w:pPr>
    <w:rPr>
      <w:rFonts w:ascii="Arial" w:hAnsi="Arial"/>
      <w:lang w:val="en-US" w:eastAsia="en-US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none" w:sz="0" w:space="0" w:color="auto"/>
        <w:insideV w:val="none" w:sz="0" w:space="0" w:color="auto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ntemporary">
    <w:name w:val="Table Contemporary"/>
    <w:basedOn w:val="TableNormal"/>
    <w:rsid w:val="00EE69E9"/>
    <w:pPr>
      <w:spacing w:after="120"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IndentedText">
    <w:name w:val="Indented Text"/>
    <w:basedOn w:val="Normal"/>
    <w:rsid w:val="00071225"/>
    <w:pPr>
      <w:ind w:left="454"/>
    </w:pPr>
  </w:style>
  <w:style w:type="paragraph" w:customStyle="1" w:styleId="NumberedList">
    <w:name w:val="Numbered List"/>
    <w:basedOn w:val="Normal"/>
    <w:rsid w:val="00426F42"/>
    <w:pPr>
      <w:numPr>
        <w:numId w:val="2"/>
      </w:numPr>
    </w:pPr>
  </w:style>
  <w:style w:type="paragraph" w:customStyle="1" w:styleId="RomanNumbered">
    <w:name w:val="Roman Numbered"/>
    <w:basedOn w:val="Smallletters"/>
    <w:rsid w:val="00426F42"/>
    <w:pPr>
      <w:numPr>
        <w:numId w:val="3"/>
      </w:numPr>
    </w:pPr>
  </w:style>
  <w:style w:type="paragraph" w:customStyle="1" w:styleId="Smallletters">
    <w:name w:val="Small letters"/>
    <w:basedOn w:val="Normal"/>
    <w:rsid w:val="00426F42"/>
    <w:pPr>
      <w:numPr>
        <w:numId w:val="4"/>
      </w:numPr>
    </w:pPr>
  </w:style>
  <w:style w:type="paragraph" w:customStyle="1" w:styleId="SmallTextBold">
    <w:name w:val="Small Text Bold"/>
    <w:basedOn w:val="Normal"/>
    <w:rsid w:val="00B34142"/>
    <w:pPr>
      <w:spacing w:line="240" w:lineRule="atLeast"/>
    </w:pPr>
    <w:rPr>
      <w:b/>
      <w:sz w:val="18"/>
      <w:szCs w:val="18"/>
    </w:rPr>
  </w:style>
  <w:style w:type="paragraph" w:customStyle="1" w:styleId="SmallTextNormal">
    <w:name w:val="Small Text Normal"/>
    <w:basedOn w:val="Normal"/>
    <w:rsid w:val="00B34142"/>
    <w:pPr>
      <w:spacing w:line="240" w:lineRule="atLeast"/>
    </w:pPr>
    <w:rPr>
      <w:sz w:val="18"/>
      <w:szCs w:val="18"/>
    </w:rPr>
  </w:style>
  <w:style w:type="paragraph" w:customStyle="1" w:styleId="Heading1Italic">
    <w:name w:val="Heading 1 (Italic)"/>
    <w:basedOn w:val="Heading1Normal"/>
    <w:next w:val="Normal"/>
    <w:rsid w:val="002B2B81"/>
    <w:rPr>
      <w:i/>
    </w:rPr>
  </w:style>
  <w:style w:type="paragraph" w:customStyle="1" w:styleId="Heading2Italic">
    <w:name w:val="Heading 2 (Italic)"/>
    <w:basedOn w:val="Heading2Normal"/>
    <w:next w:val="Normal"/>
    <w:rsid w:val="002B2B81"/>
    <w:rPr>
      <w:i/>
    </w:rPr>
  </w:style>
  <w:style w:type="paragraph" w:styleId="DocumentMap">
    <w:name w:val="Document Map"/>
    <w:basedOn w:val="Normal"/>
    <w:semiHidden/>
    <w:rsid w:val="00E14FA4"/>
    <w:pPr>
      <w:shd w:val="clear" w:color="auto" w:fill="000080"/>
    </w:pPr>
    <w:rPr>
      <w:rFonts w:ascii="Tahoma" w:hAnsi="Tahoma" w:cs="Tahoma"/>
    </w:rPr>
  </w:style>
  <w:style w:type="paragraph" w:customStyle="1" w:styleId="Initials">
    <w:name w:val="Initials"/>
    <w:basedOn w:val="Normal"/>
    <w:rsid w:val="002B2B81"/>
    <w:pPr>
      <w:spacing w:line="200" w:lineRule="atLeast"/>
    </w:pPr>
    <w:rPr>
      <w:sz w:val="18"/>
    </w:rPr>
  </w:style>
  <w:style w:type="paragraph" w:customStyle="1" w:styleId="GANumberedHeading1">
    <w:name w:val="GA Numbered Heading 1"/>
    <w:basedOn w:val="Normal"/>
    <w:next w:val="Normal"/>
    <w:rsid w:val="002B2B81"/>
    <w:pPr>
      <w:keepNext/>
      <w:numPr>
        <w:numId w:val="5"/>
      </w:numPr>
      <w:spacing w:after="80" w:line="240" w:lineRule="atLeast"/>
      <w:outlineLvl w:val="0"/>
    </w:pPr>
    <w:rPr>
      <w:b/>
      <w:caps/>
      <w:sz w:val="24"/>
    </w:rPr>
  </w:style>
  <w:style w:type="paragraph" w:customStyle="1" w:styleId="GANumberedHeading2">
    <w:name w:val="GA Numbered Heading 2"/>
    <w:basedOn w:val="Normal"/>
    <w:next w:val="Normal"/>
    <w:rsid w:val="002B2B81"/>
    <w:pPr>
      <w:keepNext/>
      <w:numPr>
        <w:ilvl w:val="1"/>
        <w:numId w:val="5"/>
      </w:numPr>
      <w:spacing w:after="80" w:line="240" w:lineRule="atLeast"/>
      <w:outlineLvl w:val="1"/>
    </w:pPr>
    <w:rPr>
      <w:b/>
      <w:sz w:val="24"/>
    </w:rPr>
  </w:style>
  <w:style w:type="paragraph" w:customStyle="1" w:styleId="GANumberedHeading3">
    <w:name w:val="GA Numbered Heading 3"/>
    <w:basedOn w:val="Normal"/>
    <w:next w:val="Normal"/>
    <w:rsid w:val="002B2B81"/>
    <w:pPr>
      <w:keepNext/>
      <w:numPr>
        <w:ilvl w:val="2"/>
        <w:numId w:val="5"/>
      </w:numPr>
      <w:spacing w:after="80" w:line="240" w:lineRule="atLeast"/>
      <w:outlineLvl w:val="2"/>
    </w:pPr>
    <w:rPr>
      <w:b/>
      <w:sz w:val="22"/>
      <w:szCs w:val="22"/>
    </w:rPr>
  </w:style>
  <w:style w:type="paragraph" w:customStyle="1" w:styleId="GANumberedHeading4">
    <w:name w:val="GA Numbered Heading 4"/>
    <w:basedOn w:val="Normal"/>
    <w:next w:val="Normal"/>
    <w:rsid w:val="002B2B81"/>
    <w:pPr>
      <w:keepNext/>
      <w:numPr>
        <w:ilvl w:val="3"/>
        <w:numId w:val="5"/>
      </w:numPr>
      <w:spacing w:after="80" w:line="240" w:lineRule="atLeast"/>
      <w:outlineLvl w:val="3"/>
    </w:pPr>
    <w:rPr>
      <w:b/>
      <w:i/>
      <w:sz w:val="22"/>
    </w:rPr>
  </w:style>
  <w:style w:type="paragraph" w:customStyle="1" w:styleId="GANumberedHeading5">
    <w:name w:val="GA Numbered Heading 5"/>
    <w:basedOn w:val="Normal"/>
    <w:next w:val="Normal"/>
    <w:rsid w:val="002B2B81"/>
    <w:pPr>
      <w:keepNext/>
      <w:numPr>
        <w:ilvl w:val="4"/>
        <w:numId w:val="5"/>
      </w:numPr>
      <w:spacing w:after="80" w:line="240" w:lineRule="atLeast"/>
      <w:outlineLvl w:val="4"/>
    </w:pPr>
    <w:rPr>
      <w:b/>
      <w:szCs w:val="22"/>
    </w:rPr>
  </w:style>
  <w:style w:type="paragraph" w:customStyle="1" w:styleId="GANumberedHeading6">
    <w:name w:val="GA Numbered Heading 6"/>
    <w:basedOn w:val="Normal"/>
    <w:next w:val="Normal"/>
    <w:rsid w:val="002B2B81"/>
    <w:pPr>
      <w:keepNext/>
      <w:numPr>
        <w:ilvl w:val="5"/>
        <w:numId w:val="5"/>
      </w:numPr>
      <w:spacing w:after="80" w:line="240" w:lineRule="atLeast"/>
      <w:outlineLvl w:val="5"/>
    </w:pPr>
    <w:rPr>
      <w:b/>
      <w:i/>
      <w:szCs w:val="22"/>
    </w:rPr>
  </w:style>
  <w:style w:type="paragraph" w:customStyle="1" w:styleId="GAcaption">
    <w:name w:val="GA caption"/>
    <w:basedOn w:val="Caption"/>
    <w:next w:val="Normal"/>
    <w:rsid w:val="00C65031"/>
    <w:pPr>
      <w:spacing w:before="0" w:line="200" w:lineRule="atLeast"/>
    </w:pPr>
  </w:style>
  <w:style w:type="paragraph" w:customStyle="1" w:styleId="AwardsFooter">
    <w:name w:val="Awards Footer"/>
    <w:basedOn w:val="Footer"/>
    <w:next w:val="Footer"/>
    <w:rsid w:val="004C0031"/>
    <w:pPr>
      <w:spacing w:before="1080"/>
    </w:pPr>
  </w:style>
  <w:style w:type="paragraph" w:styleId="Caption">
    <w:name w:val="caption"/>
    <w:basedOn w:val="Normal"/>
    <w:next w:val="Normal"/>
    <w:rsid w:val="002B2B81"/>
    <w:pPr>
      <w:spacing w:before="120" w:line="240" w:lineRule="atLeast"/>
    </w:pPr>
    <w:rPr>
      <w:b/>
      <w:bCs/>
    </w:rPr>
  </w:style>
  <w:style w:type="paragraph" w:customStyle="1" w:styleId="FilePath">
    <w:name w:val="FilePath"/>
    <w:basedOn w:val="Normal"/>
    <w:next w:val="Normal"/>
    <w:rsid w:val="002B2B81"/>
    <w:rPr>
      <w:rFonts w:cs="Arial"/>
      <w:sz w:val="12"/>
      <w:szCs w:val="12"/>
    </w:rPr>
  </w:style>
  <w:style w:type="paragraph" w:customStyle="1" w:styleId="Heading1Normal">
    <w:name w:val="Heading 1 Normal"/>
    <w:basedOn w:val="Normal"/>
    <w:next w:val="Normal"/>
    <w:rsid w:val="002B2B81"/>
    <w:pPr>
      <w:keepNext/>
      <w:spacing w:after="80" w:line="240" w:lineRule="atLeast"/>
      <w:outlineLvl w:val="0"/>
    </w:pPr>
    <w:rPr>
      <w:b/>
      <w:sz w:val="24"/>
      <w:szCs w:val="22"/>
    </w:rPr>
  </w:style>
  <w:style w:type="paragraph" w:customStyle="1" w:styleId="Heading2Normal">
    <w:name w:val="Heading 2 Normal"/>
    <w:basedOn w:val="Normal"/>
    <w:next w:val="Normal"/>
    <w:rsid w:val="002B2B81"/>
    <w:pPr>
      <w:keepNext/>
      <w:spacing w:after="80" w:line="240" w:lineRule="atLeast"/>
      <w:outlineLvl w:val="1"/>
    </w:pPr>
    <w:rPr>
      <w:b/>
      <w:sz w:val="22"/>
      <w:szCs w:val="22"/>
    </w:rPr>
  </w:style>
  <w:style w:type="paragraph" w:styleId="FootnoteText">
    <w:name w:val="footnote text"/>
    <w:basedOn w:val="Normal"/>
    <w:rsid w:val="00B34142"/>
    <w:pPr>
      <w:spacing w:after="80"/>
    </w:pPr>
    <w:rPr>
      <w:sz w:val="12"/>
    </w:rPr>
  </w:style>
  <w:style w:type="paragraph" w:customStyle="1" w:styleId="CaptionTables">
    <w:name w:val="Caption Tables"/>
    <w:basedOn w:val="Caption"/>
    <w:next w:val="Normal"/>
    <w:rsid w:val="00A9540A"/>
    <w:pPr>
      <w:tabs>
        <w:tab w:val="left" w:pos="851"/>
      </w:tabs>
      <w:spacing w:before="0" w:line="240" w:lineRule="auto"/>
    </w:pPr>
    <w:rPr>
      <w:szCs w:val="22"/>
    </w:rPr>
  </w:style>
  <w:style w:type="paragraph" w:customStyle="1" w:styleId="NoAwardsFooter">
    <w:name w:val="No Awards Footer"/>
    <w:basedOn w:val="Normal"/>
    <w:rsid w:val="002B2B81"/>
    <w:rPr>
      <w:szCs w:val="22"/>
      <w:lang w:val="de-DE"/>
    </w:rPr>
  </w:style>
  <w:style w:type="paragraph" w:customStyle="1" w:styleId="TableHeaderRow">
    <w:name w:val="Table Header Row"/>
    <w:basedOn w:val="Normal"/>
    <w:rsid w:val="00A9540A"/>
    <w:pPr>
      <w:spacing w:before="80" w:after="80"/>
    </w:pPr>
    <w:rPr>
      <w:b/>
    </w:rPr>
  </w:style>
  <w:style w:type="character" w:customStyle="1" w:styleId="Heading3Char">
    <w:name w:val="Heading 3 Char"/>
    <w:basedOn w:val="DefaultParagraphFont"/>
    <w:link w:val="Heading3"/>
    <w:rsid w:val="00225780"/>
    <w:rPr>
      <w:sz w:val="28"/>
      <w:szCs w:val="28"/>
      <w:lang w:val="en-CA" w:eastAsia="en-US"/>
    </w:rPr>
  </w:style>
  <w:style w:type="paragraph" w:styleId="ListParagraph">
    <w:name w:val="List Paragraph"/>
    <w:basedOn w:val="Normal"/>
    <w:uiPriority w:val="34"/>
    <w:qFormat/>
    <w:rsid w:val="00E067FA"/>
    <w:pPr>
      <w:ind w:left="720"/>
      <w:contextualSpacing/>
    </w:pPr>
  </w:style>
  <w:style w:type="character" w:styleId="CommentReference">
    <w:name w:val="annotation reference"/>
    <w:basedOn w:val="DefaultParagraphFont"/>
    <w:rsid w:val="007707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07F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707F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70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07FE"/>
    <w:rPr>
      <w:rFonts w:ascii="Arial" w:hAnsi="Arial"/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957EF"/>
    <w:rPr>
      <w:color w:val="0563C1"/>
      <w:u w:val="single"/>
    </w:rPr>
  </w:style>
  <w:style w:type="paragraph" w:customStyle="1" w:styleId="YancoalHeading1">
    <w:name w:val="Yancoal Heading 1"/>
    <w:basedOn w:val="ListParagraph"/>
    <w:qFormat/>
    <w:rsid w:val="00C13406"/>
    <w:pPr>
      <w:numPr>
        <w:numId w:val="12"/>
      </w:numPr>
      <w:spacing w:before="160" w:after="80"/>
      <w:ind w:left="426" w:hanging="426"/>
    </w:pPr>
    <w:rPr>
      <w:b/>
      <w:lang w:val="en-CA"/>
    </w:rPr>
  </w:style>
  <w:style w:type="paragraph" w:customStyle="1" w:styleId="YancoalSubheading1">
    <w:name w:val="Yancoal Subheading 1"/>
    <w:basedOn w:val="Normal"/>
    <w:qFormat/>
    <w:rsid w:val="00822B30"/>
    <w:pPr>
      <w:spacing w:before="160" w:after="80"/>
      <w:ind w:left="-6"/>
    </w:pPr>
    <w:rPr>
      <w:b/>
      <w:i/>
    </w:rPr>
  </w:style>
  <w:style w:type="paragraph" w:customStyle="1" w:styleId="YancoalHeading2">
    <w:name w:val="Yancoal Heading 2"/>
    <w:basedOn w:val="Normal"/>
    <w:qFormat/>
    <w:rsid w:val="00360802"/>
    <w:pPr>
      <w:tabs>
        <w:tab w:val="left" w:pos="567"/>
      </w:tabs>
      <w:spacing w:before="80" w:after="80"/>
      <w:ind w:left="-6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80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84335"/>
    <w:pPr>
      <w:outlineLvl w:val="0"/>
    </w:pPr>
    <w:rPr>
      <w:rFonts w:ascii="Times New Roman" w:hAnsi="Times New Roman"/>
      <w:sz w:val="28"/>
      <w:szCs w:val="28"/>
    </w:rPr>
  </w:style>
  <w:style w:type="paragraph" w:styleId="Heading2">
    <w:name w:val="heading 2"/>
    <w:basedOn w:val="Heading1"/>
    <w:next w:val="Normal"/>
    <w:qFormat/>
    <w:rsid w:val="00F84335"/>
    <w:pPr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F84335"/>
    <w:pPr>
      <w:outlineLvl w:val="2"/>
    </w:pPr>
  </w:style>
  <w:style w:type="paragraph" w:styleId="Heading4">
    <w:name w:val="heading 4"/>
    <w:basedOn w:val="Heading3"/>
    <w:next w:val="Normal"/>
    <w:qFormat/>
    <w:rsid w:val="00F84335"/>
    <w:pPr>
      <w:outlineLvl w:val="3"/>
    </w:pPr>
  </w:style>
  <w:style w:type="paragraph" w:styleId="Heading5">
    <w:name w:val="heading 5"/>
    <w:basedOn w:val="Heading4"/>
    <w:next w:val="Normal"/>
    <w:qFormat/>
    <w:rsid w:val="00F84335"/>
    <w:pPr>
      <w:outlineLvl w:val="4"/>
    </w:pPr>
  </w:style>
  <w:style w:type="paragraph" w:styleId="Heading6">
    <w:name w:val="heading 6"/>
    <w:basedOn w:val="Normal"/>
    <w:next w:val="Normal"/>
    <w:qFormat/>
    <w:rsid w:val="008932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7C0869"/>
    <w:pPr>
      <w:numPr>
        <w:ilvl w:val="6"/>
        <w:numId w:val="5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7C0869"/>
    <w:pPr>
      <w:numPr>
        <w:ilvl w:val="7"/>
        <w:numId w:val="5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7C0869"/>
    <w:pPr>
      <w:numPr>
        <w:ilvl w:val="8"/>
        <w:numId w:val="5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2B81"/>
    <w:pPr>
      <w:tabs>
        <w:tab w:val="center" w:pos="4153"/>
        <w:tab w:val="right" w:pos="8306"/>
      </w:tabs>
      <w:spacing w:line="240" w:lineRule="atLeast"/>
    </w:pPr>
  </w:style>
  <w:style w:type="paragraph" w:styleId="Footer">
    <w:name w:val="footer"/>
    <w:basedOn w:val="Normal"/>
    <w:rsid w:val="006030DC"/>
    <w:pPr>
      <w:tabs>
        <w:tab w:val="center" w:pos="4153"/>
        <w:tab w:val="right" w:pos="8306"/>
      </w:tabs>
      <w:spacing w:line="140" w:lineRule="atLeast"/>
      <w:jc w:val="center"/>
    </w:pPr>
    <w:rPr>
      <w:sz w:val="12"/>
      <w:szCs w:val="12"/>
    </w:rPr>
  </w:style>
  <w:style w:type="paragraph" w:customStyle="1" w:styleId="Reference">
    <w:name w:val="Reference"/>
    <w:basedOn w:val="Normal"/>
    <w:next w:val="Normal"/>
    <w:rsid w:val="00B34142"/>
    <w:pPr>
      <w:spacing w:before="120" w:line="260" w:lineRule="atLeast"/>
    </w:pPr>
    <w:rPr>
      <w:b/>
      <w:caps/>
    </w:rPr>
  </w:style>
  <w:style w:type="paragraph" w:customStyle="1" w:styleId="AddressBlock">
    <w:name w:val="Address Block"/>
    <w:basedOn w:val="Normal"/>
    <w:rsid w:val="002B2B81"/>
    <w:pPr>
      <w:spacing w:line="240" w:lineRule="atLeast"/>
    </w:pPr>
  </w:style>
  <w:style w:type="paragraph" w:customStyle="1" w:styleId="Signatories">
    <w:name w:val="Signatories"/>
    <w:basedOn w:val="Normal"/>
    <w:rsid w:val="00B34142"/>
    <w:pPr>
      <w:tabs>
        <w:tab w:val="left" w:pos="5387"/>
      </w:tabs>
    </w:pPr>
  </w:style>
  <w:style w:type="paragraph" w:customStyle="1" w:styleId="GreenFooter">
    <w:name w:val="Green Footer"/>
    <w:basedOn w:val="Footer"/>
    <w:rsid w:val="00A906A0"/>
    <w:pPr>
      <w:spacing w:before="60" w:after="80"/>
    </w:pPr>
    <w:rPr>
      <w:b/>
      <w:color w:val="00755C"/>
    </w:rPr>
  </w:style>
  <w:style w:type="paragraph" w:customStyle="1" w:styleId="FooterCompanyName">
    <w:name w:val="Footer Company Name"/>
    <w:basedOn w:val="Footer"/>
    <w:rsid w:val="00FA5C7F"/>
    <w:rPr>
      <w:b/>
    </w:rPr>
  </w:style>
  <w:style w:type="table" w:styleId="TableGrid">
    <w:name w:val="Table Grid"/>
    <w:basedOn w:val="TableNormal"/>
    <w:rsid w:val="00081C8D"/>
    <w:pPr>
      <w:spacing w:after="12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C65B2"/>
    <w:rPr>
      <w:rFonts w:ascii="Tahoma" w:hAnsi="Tahoma" w:cs="Tahoma"/>
      <w:sz w:val="16"/>
      <w:szCs w:val="16"/>
    </w:rPr>
  </w:style>
  <w:style w:type="paragraph" w:customStyle="1" w:styleId="CaptionFigures">
    <w:name w:val="Caption Figures"/>
    <w:basedOn w:val="Caption"/>
    <w:next w:val="Normal"/>
    <w:rsid w:val="00FD30EC"/>
    <w:pPr>
      <w:tabs>
        <w:tab w:val="left" w:pos="851"/>
      </w:tabs>
      <w:spacing w:before="0" w:after="200" w:line="240" w:lineRule="auto"/>
    </w:pPr>
    <w:rPr>
      <w:b w:val="0"/>
      <w:i/>
      <w:color w:val="00755C"/>
      <w:sz w:val="18"/>
      <w:szCs w:val="18"/>
    </w:rPr>
  </w:style>
  <w:style w:type="paragraph" w:customStyle="1" w:styleId="Bullets">
    <w:name w:val="Bullets"/>
    <w:basedOn w:val="Normal"/>
    <w:rsid w:val="0084000C"/>
    <w:pPr>
      <w:numPr>
        <w:numId w:val="1"/>
      </w:numPr>
    </w:pPr>
  </w:style>
  <w:style w:type="table" w:customStyle="1" w:styleId="GATableStyle">
    <w:name w:val="GA Table Style"/>
    <w:basedOn w:val="TableContemporary"/>
    <w:rsid w:val="00472A05"/>
    <w:pPr>
      <w:spacing w:after="100" w:afterAutospacing="1"/>
      <w:contextualSpacing/>
    </w:pPr>
    <w:rPr>
      <w:rFonts w:ascii="Arial" w:hAnsi="Arial"/>
      <w:lang w:val="en-US" w:eastAsia="en-US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none" w:sz="0" w:space="0" w:color="auto"/>
        <w:insideV w:val="none" w:sz="0" w:space="0" w:color="auto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ntemporary">
    <w:name w:val="Table Contemporary"/>
    <w:basedOn w:val="TableNormal"/>
    <w:rsid w:val="00EE69E9"/>
    <w:pPr>
      <w:spacing w:after="120"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IndentedText">
    <w:name w:val="Indented Text"/>
    <w:basedOn w:val="Normal"/>
    <w:rsid w:val="00071225"/>
    <w:pPr>
      <w:ind w:left="454"/>
    </w:pPr>
  </w:style>
  <w:style w:type="paragraph" w:customStyle="1" w:styleId="NumberedList">
    <w:name w:val="Numbered List"/>
    <w:basedOn w:val="Normal"/>
    <w:rsid w:val="00426F42"/>
    <w:pPr>
      <w:numPr>
        <w:numId w:val="2"/>
      </w:numPr>
    </w:pPr>
  </w:style>
  <w:style w:type="paragraph" w:customStyle="1" w:styleId="RomanNumbered">
    <w:name w:val="Roman Numbered"/>
    <w:basedOn w:val="Smallletters"/>
    <w:rsid w:val="00426F42"/>
    <w:pPr>
      <w:numPr>
        <w:numId w:val="3"/>
      </w:numPr>
    </w:pPr>
  </w:style>
  <w:style w:type="paragraph" w:customStyle="1" w:styleId="Smallletters">
    <w:name w:val="Small letters"/>
    <w:basedOn w:val="Normal"/>
    <w:rsid w:val="00426F42"/>
    <w:pPr>
      <w:numPr>
        <w:numId w:val="4"/>
      </w:numPr>
    </w:pPr>
  </w:style>
  <w:style w:type="paragraph" w:customStyle="1" w:styleId="SmallTextBold">
    <w:name w:val="Small Text Bold"/>
    <w:basedOn w:val="Normal"/>
    <w:rsid w:val="00B34142"/>
    <w:pPr>
      <w:spacing w:line="240" w:lineRule="atLeast"/>
    </w:pPr>
    <w:rPr>
      <w:b/>
      <w:sz w:val="18"/>
      <w:szCs w:val="18"/>
    </w:rPr>
  </w:style>
  <w:style w:type="paragraph" w:customStyle="1" w:styleId="SmallTextNormal">
    <w:name w:val="Small Text Normal"/>
    <w:basedOn w:val="Normal"/>
    <w:rsid w:val="00B34142"/>
    <w:pPr>
      <w:spacing w:line="240" w:lineRule="atLeast"/>
    </w:pPr>
    <w:rPr>
      <w:sz w:val="18"/>
      <w:szCs w:val="18"/>
    </w:rPr>
  </w:style>
  <w:style w:type="paragraph" w:customStyle="1" w:styleId="Heading1Italic">
    <w:name w:val="Heading 1 (Italic)"/>
    <w:basedOn w:val="Heading1Normal"/>
    <w:next w:val="Normal"/>
    <w:rsid w:val="002B2B81"/>
    <w:rPr>
      <w:i/>
    </w:rPr>
  </w:style>
  <w:style w:type="paragraph" w:customStyle="1" w:styleId="Heading2Italic">
    <w:name w:val="Heading 2 (Italic)"/>
    <w:basedOn w:val="Heading2Normal"/>
    <w:next w:val="Normal"/>
    <w:rsid w:val="002B2B81"/>
    <w:rPr>
      <w:i/>
    </w:rPr>
  </w:style>
  <w:style w:type="paragraph" w:styleId="DocumentMap">
    <w:name w:val="Document Map"/>
    <w:basedOn w:val="Normal"/>
    <w:semiHidden/>
    <w:rsid w:val="00E14FA4"/>
    <w:pPr>
      <w:shd w:val="clear" w:color="auto" w:fill="000080"/>
    </w:pPr>
    <w:rPr>
      <w:rFonts w:ascii="Tahoma" w:hAnsi="Tahoma" w:cs="Tahoma"/>
    </w:rPr>
  </w:style>
  <w:style w:type="paragraph" w:customStyle="1" w:styleId="Initials">
    <w:name w:val="Initials"/>
    <w:basedOn w:val="Normal"/>
    <w:rsid w:val="002B2B81"/>
    <w:pPr>
      <w:spacing w:line="200" w:lineRule="atLeast"/>
    </w:pPr>
    <w:rPr>
      <w:sz w:val="18"/>
    </w:rPr>
  </w:style>
  <w:style w:type="paragraph" w:customStyle="1" w:styleId="GANumberedHeading1">
    <w:name w:val="GA Numbered Heading 1"/>
    <w:basedOn w:val="Normal"/>
    <w:next w:val="Normal"/>
    <w:rsid w:val="002B2B81"/>
    <w:pPr>
      <w:keepNext/>
      <w:numPr>
        <w:numId w:val="5"/>
      </w:numPr>
      <w:spacing w:after="80" w:line="240" w:lineRule="atLeast"/>
      <w:outlineLvl w:val="0"/>
    </w:pPr>
    <w:rPr>
      <w:b/>
      <w:caps/>
      <w:sz w:val="24"/>
    </w:rPr>
  </w:style>
  <w:style w:type="paragraph" w:customStyle="1" w:styleId="GANumberedHeading2">
    <w:name w:val="GA Numbered Heading 2"/>
    <w:basedOn w:val="Normal"/>
    <w:next w:val="Normal"/>
    <w:rsid w:val="002B2B81"/>
    <w:pPr>
      <w:keepNext/>
      <w:numPr>
        <w:ilvl w:val="1"/>
        <w:numId w:val="5"/>
      </w:numPr>
      <w:spacing w:after="80" w:line="240" w:lineRule="atLeast"/>
      <w:outlineLvl w:val="1"/>
    </w:pPr>
    <w:rPr>
      <w:b/>
      <w:sz w:val="24"/>
    </w:rPr>
  </w:style>
  <w:style w:type="paragraph" w:customStyle="1" w:styleId="GANumberedHeading3">
    <w:name w:val="GA Numbered Heading 3"/>
    <w:basedOn w:val="Normal"/>
    <w:next w:val="Normal"/>
    <w:rsid w:val="002B2B81"/>
    <w:pPr>
      <w:keepNext/>
      <w:numPr>
        <w:ilvl w:val="2"/>
        <w:numId w:val="5"/>
      </w:numPr>
      <w:spacing w:after="80" w:line="240" w:lineRule="atLeast"/>
      <w:outlineLvl w:val="2"/>
    </w:pPr>
    <w:rPr>
      <w:b/>
      <w:sz w:val="22"/>
      <w:szCs w:val="22"/>
    </w:rPr>
  </w:style>
  <w:style w:type="paragraph" w:customStyle="1" w:styleId="GANumberedHeading4">
    <w:name w:val="GA Numbered Heading 4"/>
    <w:basedOn w:val="Normal"/>
    <w:next w:val="Normal"/>
    <w:rsid w:val="002B2B81"/>
    <w:pPr>
      <w:keepNext/>
      <w:numPr>
        <w:ilvl w:val="3"/>
        <w:numId w:val="5"/>
      </w:numPr>
      <w:spacing w:after="80" w:line="240" w:lineRule="atLeast"/>
      <w:outlineLvl w:val="3"/>
    </w:pPr>
    <w:rPr>
      <w:b/>
      <w:i/>
      <w:sz w:val="22"/>
    </w:rPr>
  </w:style>
  <w:style w:type="paragraph" w:customStyle="1" w:styleId="GANumberedHeading5">
    <w:name w:val="GA Numbered Heading 5"/>
    <w:basedOn w:val="Normal"/>
    <w:next w:val="Normal"/>
    <w:rsid w:val="002B2B81"/>
    <w:pPr>
      <w:keepNext/>
      <w:numPr>
        <w:ilvl w:val="4"/>
        <w:numId w:val="5"/>
      </w:numPr>
      <w:spacing w:after="80" w:line="240" w:lineRule="atLeast"/>
      <w:outlineLvl w:val="4"/>
    </w:pPr>
    <w:rPr>
      <w:b/>
      <w:szCs w:val="22"/>
    </w:rPr>
  </w:style>
  <w:style w:type="paragraph" w:customStyle="1" w:styleId="GANumberedHeading6">
    <w:name w:val="GA Numbered Heading 6"/>
    <w:basedOn w:val="Normal"/>
    <w:next w:val="Normal"/>
    <w:rsid w:val="002B2B81"/>
    <w:pPr>
      <w:keepNext/>
      <w:numPr>
        <w:ilvl w:val="5"/>
        <w:numId w:val="5"/>
      </w:numPr>
      <w:spacing w:after="80" w:line="240" w:lineRule="atLeast"/>
      <w:outlineLvl w:val="5"/>
    </w:pPr>
    <w:rPr>
      <w:b/>
      <w:i/>
      <w:szCs w:val="22"/>
    </w:rPr>
  </w:style>
  <w:style w:type="paragraph" w:customStyle="1" w:styleId="GAcaption">
    <w:name w:val="GA caption"/>
    <w:basedOn w:val="Caption"/>
    <w:next w:val="Normal"/>
    <w:rsid w:val="00C65031"/>
    <w:pPr>
      <w:spacing w:before="0" w:line="200" w:lineRule="atLeast"/>
    </w:pPr>
  </w:style>
  <w:style w:type="paragraph" w:customStyle="1" w:styleId="AwardsFooter">
    <w:name w:val="Awards Footer"/>
    <w:basedOn w:val="Footer"/>
    <w:next w:val="Footer"/>
    <w:rsid w:val="004C0031"/>
    <w:pPr>
      <w:spacing w:before="1080"/>
    </w:pPr>
  </w:style>
  <w:style w:type="paragraph" w:styleId="Caption">
    <w:name w:val="caption"/>
    <w:basedOn w:val="Normal"/>
    <w:next w:val="Normal"/>
    <w:rsid w:val="002B2B81"/>
    <w:pPr>
      <w:spacing w:before="120" w:line="240" w:lineRule="atLeast"/>
    </w:pPr>
    <w:rPr>
      <w:b/>
      <w:bCs/>
    </w:rPr>
  </w:style>
  <w:style w:type="paragraph" w:customStyle="1" w:styleId="FilePath">
    <w:name w:val="FilePath"/>
    <w:basedOn w:val="Normal"/>
    <w:next w:val="Normal"/>
    <w:rsid w:val="002B2B81"/>
    <w:rPr>
      <w:rFonts w:cs="Arial"/>
      <w:sz w:val="12"/>
      <w:szCs w:val="12"/>
    </w:rPr>
  </w:style>
  <w:style w:type="paragraph" w:customStyle="1" w:styleId="Heading1Normal">
    <w:name w:val="Heading 1 Normal"/>
    <w:basedOn w:val="Normal"/>
    <w:next w:val="Normal"/>
    <w:rsid w:val="002B2B81"/>
    <w:pPr>
      <w:keepNext/>
      <w:spacing w:after="80" w:line="240" w:lineRule="atLeast"/>
      <w:outlineLvl w:val="0"/>
    </w:pPr>
    <w:rPr>
      <w:b/>
      <w:sz w:val="24"/>
      <w:szCs w:val="22"/>
    </w:rPr>
  </w:style>
  <w:style w:type="paragraph" w:customStyle="1" w:styleId="Heading2Normal">
    <w:name w:val="Heading 2 Normal"/>
    <w:basedOn w:val="Normal"/>
    <w:next w:val="Normal"/>
    <w:rsid w:val="002B2B81"/>
    <w:pPr>
      <w:keepNext/>
      <w:spacing w:after="80" w:line="240" w:lineRule="atLeast"/>
      <w:outlineLvl w:val="1"/>
    </w:pPr>
    <w:rPr>
      <w:b/>
      <w:sz w:val="22"/>
      <w:szCs w:val="22"/>
    </w:rPr>
  </w:style>
  <w:style w:type="paragraph" w:styleId="FootnoteText">
    <w:name w:val="footnote text"/>
    <w:basedOn w:val="Normal"/>
    <w:rsid w:val="00B34142"/>
    <w:pPr>
      <w:spacing w:after="80"/>
    </w:pPr>
    <w:rPr>
      <w:sz w:val="12"/>
    </w:rPr>
  </w:style>
  <w:style w:type="paragraph" w:customStyle="1" w:styleId="CaptionTables">
    <w:name w:val="Caption Tables"/>
    <w:basedOn w:val="Caption"/>
    <w:next w:val="Normal"/>
    <w:rsid w:val="00A9540A"/>
    <w:pPr>
      <w:tabs>
        <w:tab w:val="left" w:pos="851"/>
      </w:tabs>
      <w:spacing w:before="0" w:line="240" w:lineRule="auto"/>
    </w:pPr>
    <w:rPr>
      <w:szCs w:val="22"/>
    </w:rPr>
  </w:style>
  <w:style w:type="paragraph" w:customStyle="1" w:styleId="NoAwardsFooter">
    <w:name w:val="No Awards Footer"/>
    <w:basedOn w:val="Normal"/>
    <w:rsid w:val="002B2B81"/>
    <w:rPr>
      <w:szCs w:val="22"/>
      <w:lang w:val="de-DE"/>
    </w:rPr>
  </w:style>
  <w:style w:type="paragraph" w:customStyle="1" w:styleId="TableHeaderRow">
    <w:name w:val="Table Header Row"/>
    <w:basedOn w:val="Normal"/>
    <w:rsid w:val="00A9540A"/>
    <w:pPr>
      <w:spacing w:before="80" w:after="80"/>
    </w:pPr>
    <w:rPr>
      <w:b/>
    </w:rPr>
  </w:style>
  <w:style w:type="character" w:customStyle="1" w:styleId="Heading3Char">
    <w:name w:val="Heading 3 Char"/>
    <w:basedOn w:val="DefaultParagraphFont"/>
    <w:link w:val="Heading3"/>
    <w:rsid w:val="00225780"/>
    <w:rPr>
      <w:sz w:val="28"/>
      <w:szCs w:val="28"/>
      <w:lang w:val="en-CA" w:eastAsia="en-US"/>
    </w:rPr>
  </w:style>
  <w:style w:type="paragraph" w:styleId="ListParagraph">
    <w:name w:val="List Paragraph"/>
    <w:basedOn w:val="Normal"/>
    <w:uiPriority w:val="34"/>
    <w:qFormat/>
    <w:rsid w:val="00E067FA"/>
    <w:pPr>
      <w:ind w:left="720"/>
      <w:contextualSpacing/>
    </w:pPr>
  </w:style>
  <w:style w:type="character" w:styleId="CommentReference">
    <w:name w:val="annotation reference"/>
    <w:basedOn w:val="DefaultParagraphFont"/>
    <w:rsid w:val="007707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07F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707F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70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07FE"/>
    <w:rPr>
      <w:rFonts w:ascii="Arial" w:hAnsi="Arial"/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957EF"/>
    <w:rPr>
      <w:color w:val="0563C1"/>
      <w:u w:val="single"/>
    </w:rPr>
  </w:style>
  <w:style w:type="paragraph" w:customStyle="1" w:styleId="YancoalHeading1">
    <w:name w:val="Yancoal Heading 1"/>
    <w:basedOn w:val="ListParagraph"/>
    <w:qFormat/>
    <w:rsid w:val="00C13406"/>
    <w:pPr>
      <w:numPr>
        <w:numId w:val="12"/>
      </w:numPr>
      <w:spacing w:before="160" w:after="80"/>
      <w:ind w:left="426" w:hanging="426"/>
    </w:pPr>
    <w:rPr>
      <w:b/>
      <w:lang w:val="en-CA"/>
    </w:rPr>
  </w:style>
  <w:style w:type="paragraph" w:customStyle="1" w:styleId="YancoalSubheading1">
    <w:name w:val="Yancoal Subheading 1"/>
    <w:basedOn w:val="Normal"/>
    <w:qFormat/>
    <w:rsid w:val="00822B30"/>
    <w:pPr>
      <w:spacing w:before="160" w:after="80"/>
      <w:ind w:left="-6"/>
    </w:pPr>
    <w:rPr>
      <w:b/>
      <w:i/>
    </w:rPr>
  </w:style>
  <w:style w:type="paragraph" w:customStyle="1" w:styleId="YancoalHeading2">
    <w:name w:val="Yancoal Heading 2"/>
    <w:basedOn w:val="Normal"/>
    <w:qFormat/>
    <w:rsid w:val="00360802"/>
    <w:pPr>
      <w:tabs>
        <w:tab w:val="left" w:pos="567"/>
      </w:tabs>
      <w:spacing w:before="80" w:after="80"/>
      <w:ind w:left="-6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.naqvi@yanocal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yperlink" Target="mailto:r.kusch@yancoal.c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older%20Global%202010\Letterhead%20Eng%20CAN%20LETT%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5C17AC16C9540BB59B20832E63E79" ma:contentTypeVersion="0" ma:contentTypeDescription="Create a new document." ma:contentTypeScope="" ma:versionID="0bda66c562e6985f64c4f59a7d5275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78072-E441-489A-ABFF-F464C636E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BAE6DD-7293-4BB4-9E67-BECC9F25DB58}">
  <ds:schemaRefs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BFBB168-3685-476E-B57D-6E1F80AB26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9BC96D-9746-456F-986B-E9FCDEBC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Eng CAN LETT 10</Template>
  <TotalTime>13</TotalTime>
  <Pages>3</Pages>
  <Words>277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Golder Associates Ltd.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Chenkie, Ryan</dc:creator>
  <cp:lastModifiedBy>Robin Kusch</cp:lastModifiedBy>
  <cp:revision>12</cp:revision>
  <cp:lastPrinted>2016-04-11T18:01:00Z</cp:lastPrinted>
  <dcterms:created xsi:type="dcterms:W3CDTF">2016-01-12T23:13:00Z</dcterms:created>
  <dcterms:modified xsi:type="dcterms:W3CDTF">2016-04-11T18:01:00Z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atory">
    <vt:lpwstr/>
  </property>
  <property fmtid="{D5CDD505-2E9C-101B-9397-08002B2CF9AE}" pid="3" name="Signatory Title">
    <vt:lpwstr/>
  </property>
  <property fmtid="{D5CDD505-2E9C-101B-9397-08002B2CF9AE}" pid="4" name="Approved Signatory">
    <vt:lpwstr/>
  </property>
  <property fmtid="{D5CDD505-2E9C-101B-9397-08002B2CF9AE}" pid="5" name="Approved Signatory Title">
    <vt:lpwstr/>
  </property>
  <property fmtid="{D5CDD505-2E9C-101B-9397-08002B2CF9AE}" pid="6" name="Project">
    <vt:lpwstr/>
  </property>
  <property fmtid="{D5CDD505-2E9C-101B-9397-08002B2CF9AE}" pid="7" name="Company Name">
    <vt:lpwstr>Golder Associates Ltd.</vt:lpwstr>
  </property>
  <property fmtid="{D5CDD505-2E9C-101B-9397-08002B2CF9AE}" pid="8" name="Initials">
    <vt:lpwstr/>
  </property>
  <property fmtid="{D5CDD505-2E9C-101B-9397-08002B2CF9AE}" pid="9" name="strDraftSet">
    <vt:lpwstr>Nothing</vt:lpwstr>
  </property>
  <property fmtid="{D5CDD505-2E9C-101B-9397-08002B2CF9AE}" pid="10" name="Address Details">
    <vt:lpwstr/>
  </property>
  <property fmtid="{D5CDD505-2E9C-101B-9397-08002B2CF9AE}" pid="11" name="Recipient">
    <vt:lpwstr/>
  </property>
  <property fmtid="{D5CDD505-2E9C-101B-9397-08002B2CF9AE}" pid="12" name="Reference">
    <vt:lpwstr/>
  </property>
  <property fmtid="{D5CDD505-2E9C-101B-9397-08002B2CF9AE}" pid="13" name="Date of Letter">
    <vt:lpwstr/>
  </property>
  <property fmtid="{D5CDD505-2E9C-101B-9397-08002B2CF9AE}" pid="14" name="Document">
    <vt:lpwstr>Document No. </vt:lpwstr>
  </property>
  <property fmtid="{D5CDD505-2E9C-101B-9397-08002B2CF9AE}" pid="15" name="RepName">
    <vt:lpwstr/>
  </property>
  <property fmtid="{D5CDD505-2E9C-101B-9397-08002B2CF9AE}" pid="16" name="RepCompany">
    <vt:lpwstr/>
  </property>
  <property fmtid="{D5CDD505-2E9C-101B-9397-08002B2CF9AE}" pid="17" name="ToggleDraft">
    <vt:bool>false</vt:bool>
  </property>
  <property fmtid="{D5CDD505-2E9C-101B-9397-08002B2CF9AE}" pid="18" name="ToggleCCs">
    <vt:bool>false</vt:bool>
  </property>
  <property fmtid="{D5CDD505-2E9C-101B-9397-08002B2CF9AE}" pid="19" name="ToggleAttachments">
    <vt:bool>false</vt:bool>
  </property>
  <property fmtid="{D5CDD505-2E9C-101B-9397-08002B2CF9AE}" pid="20" name="ToggleConfidential">
    <vt:bool>false</vt:bool>
  </property>
  <property fmtid="{D5CDD505-2E9C-101B-9397-08002B2CF9AE}" pid="21" name="ToggleAwards">
    <vt:bool>false</vt:bool>
  </property>
  <property fmtid="{D5CDD505-2E9C-101B-9397-08002B2CF9AE}" pid="22" name="ToggleRecycle">
    <vt:bool>false</vt:bool>
  </property>
  <property fmtid="{D5CDD505-2E9C-101B-9397-08002B2CF9AE}" pid="23" name="Order">
    <vt:r8>661500</vt:r8>
  </property>
  <property fmtid="{D5CDD505-2E9C-101B-9397-08002B2CF9AE}" pid="24" name="ContentTypeId">
    <vt:lpwstr>0x0101009455C17AC16C9540BB59B20832E63E79</vt:lpwstr>
  </property>
</Properties>
</file>